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8EA3" w14:textId="79994257" w:rsidR="00EB4F5D" w:rsidRPr="00D66B99" w:rsidRDefault="00EB4F5D" w:rsidP="007B6B79">
      <w:pPr>
        <w:pStyle w:val="Overskrift1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B99">
        <w:rPr>
          <w:rFonts w:ascii="Arial" w:hAnsi="Arial" w:cs="Arial"/>
          <w:b/>
          <w:sz w:val="24"/>
          <w:szCs w:val="24"/>
        </w:rPr>
        <w:t>FELLES SK</w:t>
      </w:r>
      <w:r w:rsidR="007B6B79" w:rsidRPr="00D66B99">
        <w:rPr>
          <w:rFonts w:ascii="Arial" w:hAnsi="Arial" w:cs="Arial"/>
          <w:b/>
          <w:sz w:val="24"/>
          <w:szCs w:val="24"/>
        </w:rPr>
        <w:t>J</w:t>
      </w:r>
      <w:r w:rsidRPr="00D66B99">
        <w:rPr>
          <w:rFonts w:ascii="Arial" w:hAnsi="Arial" w:cs="Arial"/>
          <w:b/>
          <w:sz w:val="24"/>
          <w:szCs w:val="24"/>
        </w:rPr>
        <w:t xml:space="preserve">EMA FOR KOMMUNENE I </w:t>
      </w:r>
      <w:r w:rsidR="003D6267" w:rsidRPr="00D66B99">
        <w:rPr>
          <w:rFonts w:ascii="Arial" w:hAnsi="Arial" w:cs="Arial"/>
          <w:b/>
          <w:sz w:val="24"/>
          <w:szCs w:val="24"/>
        </w:rPr>
        <w:t>VIKEN</w:t>
      </w:r>
    </w:p>
    <w:p w14:paraId="2D1CE479" w14:textId="77777777" w:rsidR="007B6B79" w:rsidRPr="007B6B79" w:rsidRDefault="007B6B79" w:rsidP="0013183B">
      <w:pPr>
        <w:pStyle w:val="Tittel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875C6F4" w14:textId="5DADA7B8" w:rsidR="007B6B79" w:rsidRPr="00395A00" w:rsidRDefault="007B6B79" w:rsidP="007B6B79">
      <w:pPr>
        <w:pStyle w:val="Tittel"/>
        <w:spacing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95A00">
        <w:rPr>
          <w:rFonts w:ascii="Arial" w:hAnsi="Arial" w:cs="Arial"/>
          <w:b/>
          <w:color w:val="auto"/>
          <w:sz w:val="28"/>
          <w:szCs w:val="28"/>
        </w:rPr>
        <w:t>søknad om</w:t>
      </w:r>
      <w:r w:rsidR="00170479" w:rsidRPr="00395A00">
        <w:rPr>
          <w:rFonts w:ascii="Arial" w:hAnsi="Arial" w:cs="Arial"/>
          <w:b/>
          <w:color w:val="auto"/>
          <w:sz w:val="28"/>
          <w:szCs w:val="28"/>
        </w:rPr>
        <w:t>/SAMTYKKE TIL</w:t>
      </w:r>
      <w:r w:rsidRPr="00395A00">
        <w:rPr>
          <w:rFonts w:ascii="Arial" w:hAnsi="Arial" w:cs="Arial"/>
          <w:b/>
          <w:color w:val="auto"/>
          <w:sz w:val="28"/>
          <w:szCs w:val="28"/>
        </w:rPr>
        <w:t xml:space="preserve"> sPEsialundervisning</w:t>
      </w:r>
    </w:p>
    <w:p w14:paraId="695E660A" w14:textId="77777777" w:rsidR="00EE7DD1" w:rsidRPr="007B6B79" w:rsidRDefault="003B0CF1" w:rsidP="007B6B79">
      <w:pPr>
        <w:pStyle w:val="Tittel"/>
        <w:spacing w:line="240" w:lineRule="auto"/>
        <w:jc w:val="center"/>
        <w:rPr>
          <w:rFonts w:ascii="Arial" w:hAnsi="Arial" w:cs="Arial"/>
          <w:b/>
          <w:color w:val="2C2C2C" w:themeColor="text1"/>
          <w:sz w:val="28"/>
          <w:szCs w:val="28"/>
        </w:rPr>
      </w:pPr>
      <w:r>
        <w:rPr>
          <w:rFonts w:ascii="Arial" w:hAnsi="Arial" w:cs="Arial"/>
          <w:b/>
          <w:color w:val="2C2C2C" w:themeColor="text1"/>
          <w:sz w:val="28"/>
          <w:szCs w:val="28"/>
        </w:rPr>
        <w:t xml:space="preserve">FOR GJESTEELEV </w:t>
      </w:r>
      <w:r w:rsidR="00EE7DD1">
        <w:rPr>
          <w:rFonts w:ascii="Arial" w:hAnsi="Arial" w:cs="Arial"/>
          <w:b/>
          <w:color w:val="2C2C2C" w:themeColor="text1"/>
          <w:sz w:val="28"/>
          <w:szCs w:val="28"/>
        </w:rPr>
        <w:t>SKOLEÅRET 20</w:t>
      </w:r>
      <w:r w:rsidR="003D6267">
        <w:rPr>
          <w:rFonts w:ascii="Arial" w:hAnsi="Arial" w:cs="Arial"/>
          <w:b/>
          <w:color w:val="2C2C2C" w:themeColor="text1"/>
          <w:sz w:val="28"/>
          <w:szCs w:val="28"/>
        </w:rPr>
        <w:t>2</w:t>
      </w:r>
      <w:r w:rsidR="00FF0198">
        <w:rPr>
          <w:rFonts w:ascii="Arial" w:hAnsi="Arial" w:cs="Arial"/>
          <w:b/>
          <w:color w:val="2C2C2C" w:themeColor="text1"/>
          <w:sz w:val="28"/>
          <w:szCs w:val="28"/>
        </w:rPr>
        <w:t>3</w:t>
      </w:r>
      <w:r w:rsidR="00EE7DD1">
        <w:rPr>
          <w:rFonts w:ascii="Arial" w:hAnsi="Arial" w:cs="Arial"/>
          <w:b/>
          <w:color w:val="2C2C2C" w:themeColor="text1"/>
          <w:sz w:val="28"/>
          <w:szCs w:val="28"/>
        </w:rPr>
        <w:t>/202</w:t>
      </w:r>
      <w:r w:rsidR="00FF0198">
        <w:rPr>
          <w:rFonts w:ascii="Arial" w:hAnsi="Arial" w:cs="Arial"/>
          <w:b/>
          <w:color w:val="2C2C2C" w:themeColor="text1"/>
          <w:sz w:val="28"/>
          <w:szCs w:val="28"/>
        </w:rPr>
        <w:t>4</w:t>
      </w:r>
    </w:p>
    <w:p w14:paraId="657D80F2" w14:textId="77777777" w:rsidR="00EB4F5D" w:rsidRPr="007B6B79" w:rsidRDefault="007B6B79" w:rsidP="007B6B79">
      <w:pPr>
        <w:pStyle w:val="Tittel"/>
        <w:spacing w:line="240" w:lineRule="auto"/>
        <w:jc w:val="center"/>
        <w:rPr>
          <w:rFonts w:ascii="Arial" w:hAnsi="Arial" w:cs="Arial"/>
          <w:b/>
          <w:color w:val="2C2C2C" w:themeColor="text1"/>
          <w:sz w:val="20"/>
          <w:szCs w:val="20"/>
        </w:rPr>
      </w:pPr>
      <w:r w:rsidRPr="007B6B79">
        <w:rPr>
          <w:rFonts w:ascii="Arial" w:hAnsi="Arial" w:cs="Arial"/>
          <w:b/>
          <w:color w:val="2C2C2C" w:themeColor="text1"/>
          <w:sz w:val="20"/>
          <w:szCs w:val="20"/>
        </w:rPr>
        <w:t xml:space="preserve">JF. OPPLÆRINGSLOVEN </w:t>
      </w:r>
      <w:r w:rsidR="003B0CF1">
        <w:rPr>
          <w:rFonts w:ascii="Arial" w:hAnsi="Arial" w:cs="Arial"/>
          <w:b/>
          <w:color w:val="2C2C2C" w:themeColor="text1"/>
          <w:sz w:val="20"/>
          <w:szCs w:val="20"/>
        </w:rPr>
        <w:t>§</w:t>
      </w:r>
      <w:r w:rsidRPr="007B6B79">
        <w:rPr>
          <w:rFonts w:ascii="Arial" w:hAnsi="Arial" w:cs="Arial"/>
          <w:b/>
          <w:color w:val="2C2C2C" w:themeColor="text1"/>
          <w:sz w:val="20"/>
          <w:szCs w:val="20"/>
        </w:rPr>
        <w:t>§</w:t>
      </w:r>
      <w:r w:rsidR="004540C6">
        <w:rPr>
          <w:rFonts w:ascii="Arial" w:hAnsi="Arial" w:cs="Arial"/>
          <w:b/>
          <w:color w:val="2C2C2C" w:themeColor="text1"/>
          <w:sz w:val="20"/>
          <w:szCs w:val="20"/>
        </w:rPr>
        <w:t xml:space="preserve"> </w:t>
      </w:r>
      <w:r w:rsidRPr="007B6B79">
        <w:rPr>
          <w:rFonts w:ascii="Arial" w:hAnsi="Arial" w:cs="Arial"/>
          <w:b/>
          <w:color w:val="2C2C2C" w:themeColor="text1"/>
          <w:sz w:val="20"/>
          <w:szCs w:val="20"/>
        </w:rPr>
        <w:t>5-1</w:t>
      </w:r>
      <w:r w:rsidR="00D91944">
        <w:rPr>
          <w:rFonts w:ascii="Arial" w:hAnsi="Arial" w:cs="Arial"/>
          <w:b/>
          <w:color w:val="2C2C2C" w:themeColor="text1"/>
          <w:sz w:val="20"/>
          <w:szCs w:val="20"/>
        </w:rPr>
        <w:t xml:space="preserve"> og 13</w:t>
      </w:r>
      <w:r w:rsidR="003B0CF1">
        <w:rPr>
          <w:rFonts w:ascii="Arial" w:hAnsi="Arial" w:cs="Arial"/>
          <w:b/>
          <w:color w:val="2C2C2C" w:themeColor="text1"/>
          <w:sz w:val="20"/>
          <w:szCs w:val="20"/>
        </w:rPr>
        <w:t>-1</w:t>
      </w:r>
    </w:p>
    <w:p w14:paraId="1AC8B2A9" w14:textId="77777777" w:rsidR="00EB4F5D" w:rsidRPr="006E4CBF" w:rsidRDefault="00EB4F5D" w:rsidP="007B6B79">
      <w:pPr>
        <w:spacing w:before="0" w:after="0" w:line="240" w:lineRule="auto"/>
        <w:rPr>
          <w:rFonts w:ascii="Arial" w:hAnsi="Arial" w:cs="Arial"/>
          <w:color w:val="2C2C2C" w:themeColor="text1"/>
          <w:sz w:val="24"/>
          <w:szCs w:val="24"/>
        </w:rPr>
      </w:pPr>
    </w:p>
    <w:p w14:paraId="207AC2B5" w14:textId="77777777" w:rsidR="00EE7DD1" w:rsidRPr="00F52C39" w:rsidRDefault="00EE7DD1" w:rsidP="007B6B79">
      <w:pPr>
        <w:spacing w:before="0" w:after="0" w:line="240" w:lineRule="auto"/>
        <w:rPr>
          <w:rFonts w:ascii="Arial" w:hAnsi="Arial" w:cs="Arial"/>
          <w:b/>
          <w:color w:val="2C2C2C" w:themeColor="text1"/>
          <w:sz w:val="24"/>
          <w:szCs w:val="24"/>
        </w:rPr>
      </w:pPr>
      <w:r w:rsidRPr="00F52C39">
        <w:rPr>
          <w:rFonts w:ascii="Arial" w:hAnsi="Arial" w:cs="Arial"/>
          <w:b/>
          <w:color w:val="2C2C2C" w:themeColor="text1"/>
          <w:sz w:val="24"/>
          <w:szCs w:val="24"/>
        </w:rPr>
        <w:t>TIL: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EE7DD1" w:rsidRPr="0069562F" w14:paraId="1F807837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208C4DE8" w14:textId="5DECFFE7" w:rsidR="00EE7DD1" w:rsidRPr="0069562F" w:rsidRDefault="00EE7DD1" w:rsidP="007B6B79">
            <w:pPr>
              <w:spacing w:before="0"/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Omsorgskommune</w:t>
            </w:r>
          </w:p>
        </w:tc>
        <w:tc>
          <w:tcPr>
            <w:tcW w:w="6799" w:type="dxa"/>
          </w:tcPr>
          <w:p w14:paraId="419580F1" w14:textId="77777777" w:rsidR="00EE7DD1" w:rsidRPr="0069562F" w:rsidRDefault="00EE7DD1" w:rsidP="007B6B79">
            <w:pPr>
              <w:spacing w:before="0"/>
              <w:rPr>
                <w:rFonts w:ascii="Arial" w:hAnsi="Arial" w:cs="Arial"/>
                <w:color w:val="2C2C2C" w:themeColor="text1"/>
                <w:sz w:val="24"/>
                <w:szCs w:val="24"/>
              </w:rPr>
            </w:pPr>
          </w:p>
        </w:tc>
      </w:tr>
      <w:tr w:rsidR="00EE7DD1" w:rsidRPr="0069562F" w14:paraId="0CA922CA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1E90A794" w14:textId="0320CB58" w:rsidR="00EE7DD1" w:rsidRPr="0069562F" w:rsidRDefault="00EE7DD1" w:rsidP="007B6B79">
            <w:pPr>
              <w:spacing w:before="0"/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Att</w:t>
            </w:r>
            <w:r w:rsidR="004C1586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2E79AB30" w14:textId="77777777" w:rsidR="00EE7DD1" w:rsidRPr="0069562F" w:rsidRDefault="00EE7DD1" w:rsidP="007B6B79">
            <w:pPr>
              <w:spacing w:before="0"/>
              <w:rPr>
                <w:rFonts w:ascii="Arial" w:hAnsi="Arial" w:cs="Arial"/>
                <w:color w:val="2C2C2C" w:themeColor="text1"/>
                <w:sz w:val="24"/>
                <w:szCs w:val="24"/>
              </w:rPr>
            </w:pPr>
          </w:p>
        </w:tc>
      </w:tr>
    </w:tbl>
    <w:p w14:paraId="4FA84466" w14:textId="77777777" w:rsidR="00EE7DD1" w:rsidRPr="0069562F" w:rsidRDefault="00EE7DD1" w:rsidP="007B6B79">
      <w:pPr>
        <w:spacing w:before="0" w:after="0" w:line="240" w:lineRule="auto"/>
        <w:rPr>
          <w:rFonts w:ascii="Arial" w:hAnsi="Arial" w:cs="Arial"/>
          <w:color w:val="2C2C2C" w:themeColor="text1"/>
          <w:sz w:val="24"/>
          <w:szCs w:val="24"/>
        </w:rPr>
      </w:pPr>
    </w:p>
    <w:p w14:paraId="0554CC8F" w14:textId="77777777" w:rsidR="00C35628" w:rsidRPr="0069562F" w:rsidRDefault="00C35628" w:rsidP="007B6B79">
      <w:pPr>
        <w:spacing w:before="0" w:after="0" w:line="240" w:lineRule="auto"/>
        <w:rPr>
          <w:rFonts w:ascii="Arial" w:hAnsi="Arial" w:cs="Arial"/>
          <w:color w:val="2C2C2C" w:themeColor="text1"/>
          <w:sz w:val="24"/>
          <w:szCs w:val="24"/>
        </w:rPr>
      </w:pPr>
    </w:p>
    <w:p w14:paraId="213832B6" w14:textId="77777777" w:rsidR="00EE7DD1" w:rsidRPr="00FF0198" w:rsidRDefault="00EE7DD1" w:rsidP="007B6B79">
      <w:pPr>
        <w:spacing w:before="0" w:after="0" w:line="240" w:lineRule="auto"/>
        <w:rPr>
          <w:rFonts w:ascii="Arial" w:hAnsi="Arial" w:cs="Arial"/>
          <w:b/>
          <w:color w:val="2C2C2C" w:themeColor="text1"/>
          <w:sz w:val="24"/>
          <w:szCs w:val="24"/>
        </w:rPr>
      </w:pPr>
      <w:r w:rsidRPr="00FF0198">
        <w:rPr>
          <w:rFonts w:ascii="Arial" w:hAnsi="Arial" w:cs="Arial"/>
          <w:b/>
          <w:color w:val="2C2C2C" w:themeColor="text1"/>
          <w:sz w:val="24"/>
          <w:szCs w:val="24"/>
        </w:rPr>
        <w:t>ELEV: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EE7DD1" w:rsidRPr="0069562F" w14:paraId="5179C9BC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03FE42C4" w14:textId="1C25B302" w:rsidR="00EE7DD1" w:rsidRPr="0069562F" w:rsidRDefault="00EE7DD1" w:rsidP="007B6B79">
            <w:pPr>
              <w:spacing w:before="0"/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Navn</w:t>
            </w:r>
          </w:p>
        </w:tc>
        <w:tc>
          <w:tcPr>
            <w:tcW w:w="6799" w:type="dxa"/>
          </w:tcPr>
          <w:p w14:paraId="4C541A17" w14:textId="77777777" w:rsidR="00EE7DD1" w:rsidRPr="0069562F" w:rsidRDefault="00EE7DD1" w:rsidP="007B6B79">
            <w:pPr>
              <w:spacing w:before="0"/>
              <w:rPr>
                <w:rFonts w:ascii="Arial" w:hAnsi="Arial" w:cs="Arial"/>
                <w:color w:val="2C2C2C" w:themeColor="text1"/>
                <w:sz w:val="24"/>
                <w:szCs w:val="24"/>
              </w:rPr>
            </w:pPr>
          </w:p>
        </w:tc>
      </w:tr>
      <w:tr w:rsidR="00F52C39" w:rsidRPr="00F52C39" w14:paraId="214341CE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483D01EB" w14:textId="6D510481" w:rsidR="00EE7DD1" w:rsidRPr="00F52C39" w:rsidRDefault="00BC6D5B" w:rsidP="007B6B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F52C39">
              <w:rPr>
                <w:rFonts w:ascii="Arial" w:hAnsi="Arial" w:cs="Arial"/>
                <w:b/>
                <w:sz w:val="24"/>
                <w:szCs w:val="24"/>
              </w:rPr>
              <w:t>Personnummer</w:t>
            </w:r>
          </w:p>
        </w:tc>
        <w:tc>
          <w:tcPr>
            <w:tcW w:w="6799" w:type="dxa"/>
          </w:tcPr>
          <w:p w14:paraId="677F7F4B" w14:textId="77777777" w:rsidR="00EE7DD1" w:rsidRPr="00F52C39" w:rsidRDefault="00EE7DD1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DD1" w:rsidRPr="0069562F" w14:paraId="3DB4D2EA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2C404258" w14:textId="5826C338" w:rsidR="00EE7DD1" w:rsidRPr="0069562F" w:rsidRDefault="00EE7DD1" w:rsidP="007B6B79">
            <w:pPr>
              <w:spacing w:before="0"/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Gruppe/klassetrinn</w:t>
            </w:r>
          </w:p>
        </w:tc>
        <w:tc>
          <w:tcPr>
            <w:tcW w:w="6799" w:type="dxa"/>
          </w:tcPr>
          <w:p w14:paraId="383E00E3" w14:textId="77777777" w:rsidR="00EE7DD1" w:rsidRPr="0069562F" w:rsidRDefault="00EE7DD1" w:rsidP="007B6B79">
            <w:pPr>
              <w:spacing w:before="0"/>
              <w:rPr>
                <w:rFonts w:ascii="Arial" w:hAnsi="Arial" w:cs="Arial"/>
                <w:color w:val="2C2C2C" w:themeColor="text1"/>
                <w:sz w:val="24"/>
                <w:szCs w:val="24"/>
              </w:rPr>
            </w:pPr>
          </w:p>
        </w:tc>
      </w:tr>
    </w:tbl>
    <w:p w14:paraId="5D0C3BAA" w14:textId="77777777" w:rsidR="00EE7DD1" w:rsidRPr="0069562F" w:rsidRDefault="00EE7DD1" w:rsidP="007B6B79">
      <w:pPr>
        <w:spacing w:before="0" w:after="0" w:line="240" w:lineRule="auto"/>
        <w:rPr>
          <w:rFonts w:ascii="Arial" w:hAnsi="Arial" w:cs="Arial"/>
          <w:color w:val="2C2C2C" w:themeColor="text1"/>
          <w:sz w:val="24"/>
          <w:szCs w:val="24"/>
        </w:rPr>
      </w:pPr>
    </w:p>
    <w:p w14:paraId="3959CEBC" w14:textId="77777777" w:rsidR="00EE7DD1" w:rsidRPr="0069562F" w:rsidRDefault="00EE7DD1" w:rsidP="007B6B79">
      <w:pPr>
        <w:spacing w:before="0" w:after="0" w:line="240" w:lineRule="auto"/>
        <w:rPr>
          <w:rFonts w:ascii="Arial" w:hAnsi="Arial" w:cs="Arial"/>
          <w:b/>
          <w:color w:val="2C2C2C" w:themeColor="text1"/>
          <w:sz w:val="24"/>
          <w:szCs w:val="24"/>
        </w:rPr>
      </w:pPr>
      <w:r w:rsidRPr="0069562F">
        <w:rPr>
          <w:rFonts w:ascii="Arial" w:hAnsi="Arial" w:cs="Arial"/>
          <w:b/>
          <w:color w:val="2C2C2C" w:themeColor="text1"/>
          <w:sz w:val="24"/>
          <w:szCs w:val="24"/>
        </w:rPr>
        <w:t>SKOLE: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EE7DD1" w:rsidRPr="0069562F" w14:paraId="3B5B5170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455CE44E" w14:textId="621C2D02" w:rsidR="00EE7DD1" w:rsidRPr="0069562F" w:rsidRDefault="00EE7DD1" w:rsidP="00D71061">
            <w:pPr>
              <w:spacing w:before="0"/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Navn</w:t>
            </w:r>
          </w:p>
        </w:tc>
        <w:tc>
          <w:tcPr>
            <w:tcW w:w="6799" w:type="dxa"/>
          </w:tcPr>
          <w:p w14:paraId="17AF4E4B" w14:textId="77777777" w:rsidR="00EE7DD1" w:rsidRPr="0069562F" w:rsidRDefault="00EE7DD1" w:rsidP="00D71061">
            <w:pPr>
              <w:spacing w:before="0"/>
              <w:rPr>
                <w:rFonts w:ascii="Arial" w:hAnsi="Arial" w:cs="Arial"/>
                <w:color w:val="2C2C2C" w:themeColor="text1"/>
                <w:sz w:val="24"/>
                <w:szCs w:val="24"/>
              </w:rPr>
            </w:pPr>
          </w:p>
        </w:tc>
      </w:tr>
      <w:tr w:rsidR="00EE7DD1" w:rsidRPr="0069562F" w14:paraId="1C51F236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39500663" w14:textId="6DF7949E" w:rsidR="00EE7DD1" w:rsidRPr="0069562F" w:rsidRDefault="00EE7DD1" w:rsidP="00D71061">
            <w:pPr>
              <w:spacing w:before="0"/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Adresse</w:t>
            </w:r>
          </w:p>
        </w:tc>
        <w:tc>
          <w:tcPr>
            <w:tcW w:w="6799" w:type="dxa"/>
          </w:tcPr>
          <w:p w14:paraId="4E11CF7E" w14:textId="77777777" w:rsidR="00EE7DD1" w:rsidRPr="0069562F" w:rsidRDefault="00EE7DD1" w:rsidP="00D71061">
            <w:pPr>
              <w:spacing w:before="0"/>
              <w:rPr>
                <w:rFonts w:ascii="Arial" w:hAnsi="Arial" w:cs="Arial"/>
                <w:color w:val="2C2C2C" w:themeColor="text1"/>
                <w:sz w:val="24"/>
                <w:szCs w:val="24"/>
              </w:rPr>
            </w:pPr>
          </w:p>
        </w:tc>
      </w:tr>
      <w:tr w:rsidR="00EE7DD1" w:rsidRPr="0069562F" w14:paraId="0BE79667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0EC5C881" w14:textId="4E0D6B02" w:rsidR="00EE7DD1" w:rsidRPr="0069562F" w:rsidRDefault="00EE7DD1" w:rsidP="00D71061">
            <w:pPr>
              <w:spacing w:before="0"/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Postn</w:t>
            </w:r>
            <w:r w:rsidR="006E4CB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umme</w:t>
            </w:r>
            <w:r w:rsidRPr="0069562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r/poststed</w:t>
            </w:r>
          </w:p>
        </w:tc>
        <w:tc>
          <w:tcPr>
            <w:tcW w:w="6799" w:type="dxa"/>
          </w:tcPr>
          <w:p w14:paraId="54A9A9E5" w14:textId="77777777" w:rsidR="00EE7DD1" w:rsidRPr="0069562F" w:rsidRDefault="00EE7DD1" w:rsidP="00D71061">
            <w:pPr>
              <w:spacing w:before="0"/>
              <w:rPr>
                <w:rFonts w:ascii="Arial" w:hAnsi="Arial" w:cs="Arial"/>
                <w:color w:val="2C2C2C" w:themeColor="text1"/>
                <w:sz w:val="24"/>
                <w:szCs w:val="24"/>
              </w:rPr>
            </w:pPr>
          </w:p>
        </w:tc>
      </w:tr>
      <w:tr w:rsidR="00EE7DD1" w:rsidRPr="0069562F" w14:paraId="2927ECFE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4E81A996" w14:textId="73CEFE12" w:rsidR="00EE7DD1" w:rsidRPr="0069562F" w:rsidRDefault="00EE7DD1" w:rsidP="00D71061">
            <w:pPr>
              <w:spacing w:before="0"/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color w:val="2C2C2C" w:themeColor="text1"/>
                <w:sz w:val="24"/>
                <w:szCs w:val="24"/>
              </w:rPr>
              <w:t>Kommune</w:t>
            </w:r>
          </w:p>
        </w:tc>
        <w:tc>
          <w:tcPr>
            <w:tcW w:w="6799" w:type="dxa"/>
          </w:tcPr>
          <w:p w14:paraId="5F53B3DC" w14:textId="77777777" w:rsidR="00EE7DD1" w:rsidRPr="0069562F" w:rsidRDefault="00EE7DD1" w:rsidP="00D71061">
            <w:pPr>
              <w:spacing w:before="0"/>
              <w:rPr>
                <w:rFonts w:ascii="Arial" w:hAnsi="Arial" w:cs="Arial"/>
                <w:color w:val="2C2C2C" w:themeColor="text1"/>
                <w:sz w:val="24"/>
                <w:szCs w:val="24"/>
              </w:rPr>
            </w:pPr>
          </w:p>
        </w:tc>
      </w:tr>
    </w:tbl>
    <w:p w14:paraId="7BBB9F97" w14:textId="77777777" w:rsidR="00EE7DD1" w:rsidRPr="0069562F" w:rsidRDefault="00EE7DD1" w:rsidP="007B6B79">
      <w:pPr>
        <w:spacing w:before="0" w:after="0" w:line="240" w:lineRule="auto"/>
        <w:rPr>
          <w:rFonts w:ascii="Arial" w:hAnsi="Arial" w:cs="Arial"/>
          <w:color w:val="2C2C2C" w:themeColor="text1"/>
          <w:sz w:val="24"/>
          <w:szCs w:val="24"/>
        </w:rPr>
      </w:pPr>
    </w:p>
    <w:p w14:paraId="67E66375" w14:textId="77777777" w:rsidR="00EE7DD1" w:rsidRPr="0069562F" w:rsidRDefault="00C35628" w:rsidP="007B6B79">
      <w:pPr>
        <w:spacing w:before="0" w:after="0" w:line="240" w:lineRule="auto"/>
        <w:rPr>
          <w:rFonts w:ascii="Arial" w:hAnsi="Arial" w:cs="Arial"/>
          <w:b/>
          <w:color w:val="2C2C2C" w:themeColor="text1"/>
          <w:sz w:val="24"/>
          <w:szCs w:val="24"/>
        </w:rPr>
      </w:pPr>
      <w:r w:rsidRPr="0069562F">
        <w:rPr>
          <w:rFonts w:ascii="Arial" w:hAnsi="Arial" w:cs="Arial"/>
          <w:b/>
          <w:color w:val="2C2C2C" w:themeColor="text1"/>
          <w:sz w:val="24"/>
          <w:szCs w:val="24"/>
        </w:rPr>
        <w:t>FORESATTE: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EE7DD1" w:rsidRPr="0069562F" w14:paraId="5C19D029" w14:textId="77777777" w:rsidTr="004C1586">
        <w:trPr>
          <w:trHeight w:val="152"/>
        </w:trPr>
        <w:tc>
          <w:tcPr>
            <w:tcW w:w="2830" w:type="dxa"/>
            <w:shd w:val="clear" w:color="auto" w:fill="D9D9D9" w:themeFill="background1" w:themeFillShade="D9"/>
          </w:tcPr>
          <w:p w14:paraId="0C82663C" w14:textId="744F2D01" w:rsidR="00EE7DD1" w:rsidRPr="0069562F" w:rsidRDefault="00C35628" w:rsidP="007B6B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EE7DD1" w:rsidRPr="0069562F">
              <w:rPr>
                <w:rFonts w:ascii="Arial" w:hAnsi="Arial" w:cs="Arial"/>
                <w:b/>
                <w:sz w:val="24"/>
                <w:szCs w:val="24"/>
              </w:rPr>
              <w:t>avn</w:t>
            </w:r>
          </w:p>
        </w:tc>
        <w:tc>
          <w:tcPr>
            <w:tcW w:w="6799" w:type="dxa"/>
          </w:tcPr>
          <w:p w14:paraId="0198C067" w14:textId="77777777" w:rsidR="00EE7DD1" w:rsidRPr="0069562F" w:rsidRDefault="00EE7DD1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DD1" w:rsidRPr="0069562F" w14:paraId="63E20B98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65539D32" w14:textId="1C7E7AFF" w:rsidR="00EE7DD1" w:rsidRPr="0069562F" w:rsidRDefault="00C35628" w:rsidP="007B6B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E7DD1" w:rsidRPr="0069562F">
              <w:rPr>
                <w:rFonts w:ascii="Arial" w:hAnsi="Arial" w:cs="Arial"/>
                <w:b/>
                <w:sz w:val="24"/>
                <w:szCs w:val="24"/>
              </w:rPr>
              <w:t>dresse</w:t>
            </w:r>
          </w:p>
        </w:tc>
        <w:tc>
          <w:tcPr>
            <w:tcW w:w="6799" w:type="dxa"/>
          </w:tcPr>
          <w:p w14:paraId="53C26679" w14:textId="77777777" w:rsidR="00EE7DD1" w:rsidRPr="0069562F" w:rsidRDefault="00EE7DD1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DD1" w:rsidRPr="0069562F" w14:paraId="538A5186" w14:textId="77777777" w:rsidTr="00C35628">
        <w:tc>
          <w:tcPr>
            <w:tcW w:w="2830" w:type="dxa"/>
            <w:shd w:val="clear" w:color="auto" w:fill="D9D9D9" w:themeFill="background1" w:themeFillShade="D9"/>
          </w:tcPr>
          <w:p w14:paraId="71E3A5AD" w14:textId="3B415763" w:rsidR="00EE7DD1" w:rsidRPr="0069562F" w:rsidRDefault="00C35628" w:rsidP="007B6B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E7DD1" w:rsidRPr="0069562F">
              <w:rPr>
                <w:rFonts w:ascii="Arial" w:hAnsi="Arial" w:cs="Arial"/>
                <w:b/>
                <w:sz w:val="24"/>
                <w:szCs w:val="24"/>
              </w:rPr>
              <w:t>ostn</w:t>
            </w:r>
            <w:r w:rsidR="00EA52C8">
              <w:rPr>
                <w:rFonts w:ascii="Arial" w:hAnsi="Arial" w:cs="Arial"/>
                <w:b/>
                <w:sz w:val="24"/>
                <w:szCs w:val="24"/>
              </w:rPr>
              <w:t>ummer</w:t>
            </w:r>
            <w:r w:rsidR="00EE7DD1" w:rsidRPr="0069562F">
              <w:rPr>
                <w:rFonts w:ascii="Arial" w:hAnsi="Arial" w:cs="Arial"/>
                <w:b/>
                <w:sz w:val="24"/>
                <w:szCs w:val="24"/>
              </w:rPr>
              <w:t>/poststed</w:t>
            </w:r>
          </w:p>
        </w:tc>
        <w:tc>
          <w:tcPr>
            <w:tcW w:w="6799" w:type="dxa"/>
          </w:tcPr>
          <w:p w14:paraId="4557C76C" w14:textId="77777777" w:rsidR="00EE7DD1" w:rsidRPr="0069562F" w:rsidRDefault="00EE7DD1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6672F8" w14:textId="304371A3" w:rsidR="004E1AED" w:rsidRDefault="004E1AED" w:rsidP="007B6B79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538"/>
      </w:tblGrid>
      <w:tr w:rsidR="00D1704F" w14:paraId="4E2FA4C6" w14:textId="77777777" w:rsidTr="00D1704F">
        <w:tc>
          <w:tcPr>
            <w:tcW w:w="9629" w:type="dxa"/>
            <w:gridSpan w:val="3"/>
            <w:shd w:val="clear" w:color="auto" w:fill="D9D9D9" w:themeFill="background1" w:themeFillShade="D9"/>
          </w:tcPr>
          <w:p w14:paraId="5AF39889" w14:textId="70B73317" w:rsidR="00D1704F" w:rsidRDefault="00D1704F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sz w:val="24"/>
                <w:szCs w:val="24"/>
              </w:rPr>
              <w:t>BAKGRUNN FOR SØKNADEN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1586">
              <w:rPr>
                <w:rFonts w:ascii="Arial" w:hAnsi="Arial" w:cs="Arial"/>
                <w:sz w:val="20"/>
                <w:szCs w:val="20"/>
              </w:rPr>
              <w:t>(Kort beskrivelse av elevens vansker)</w:t>
            </w:r>
          </w:p>
        </w:tc>
      </w:tr>
      <w:tr w:rsidR="00D1704F" w14:paraId="191BD50A" w14:textId="77777777" w:rsidTr="007B3575">
        <w:tc>
          <w:tcPr>
            <w:tcW w:w="9629" w:type="dxa"/>
            <w:gridSpan w:val="3"/>
          </w:tcPr>
          <w:p w14:paraId="4906FA5C" w14:textId="77777777" w:rsidR="00D1704F" w:rsidRDefault="00D1704F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6DF65AFF" w14:textId="77777777" w:rsidR="00D1704F" w:rsidRDefault="00D1704F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7226433C" w14:textId="77777777" w:rsidR="00D1704F" w:rsidRDefault="00D1704F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0F517494" w14:textId="77777777" w:rsidR="00D1704F" w:rsidRDefault="00D1704F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641BC9DB" w14:textId="40EE4171" w:rsidR="00D1704F" w:rsidRDefault="00D1704F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461" w14:paraId="3CE3BF69" w14:textId="77777777" w:rsidTr="00C64461">
        <w:tc>
          <w:tcPr>
            <w:tcW w:w="6091" w:type="dxa"/>
            <w:gridSpan w:val="2"/>
            <w:shd w:val="clear" w:color="auto" w:fill="D9D9D9" w:themeFill="background1" w:themeFillShade="D9"/>
          </w:tcPr>
          <w:p w14:paraId="3C679F7F" w14:textId="10032538" w:rsidR="00C64461" w:rsidRDefault="00C64461" w:rsidP="00C64461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sz w:val="24"/>
                <w:szCs w:val="24"/>
              </w:rPr>
              <w:t xml:space="preserve">SAKKYNDIG VURDERING </w:t>
            </w:r>
            <w:r w:rsidRPr="00C64461">
              <w:rPr>
                <w:rFonts w:ascii="Arial" w:hAnsi="Arial" w:cs="Arial"/>
                <w:sz w:val="20"/>
                <w:szCs w:val="20"/>
              </w:rPr>
              <w:t>(</w:t>
            </w:r>
            <w:r w:rsidR="00CA4661">
              <w:rPr>
                <w:rFonts w:ascii="Arial" w:hAnsi="Arial" w:cs="Arial"/>
                <w:sz w:val="20"/>
                <w:szCs w:val="20"/>
              </w:rPr>
              <w:t>DATO</w:t>
            </w:r>
            <w:r w:rsidRPr="00C644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8" w:type="dxa"/>
          </w:tcPr>
          <w:p w14:paraId="6E5E90BE" w14:textId="77777777" w:rsidR="00C64461" w:rsidRDefault="00C64461" w:rsidP="00C64461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461" w14:paraId="4C33B7B6" w14:textId="77777777" w:rsidTr="00D3332E">
        <w:tc>
          <w:tcPr>
            <w:tcW w:w="9629" w:type="dxa"/>
            <w:gridSpan w:val="3"/>
            <w:shd w:val="clear" w:color="auto" w:fill="D9D9D9" w:themeFill="background1" w:themeFillShade="D9"/>
          </w:tcPr>
          <w:p w14:paraId="5E966F2B" w14:textId="0DB372CB" w:rsidR="00C64461" w:rsidRDefault="00C64461" w:rsidP="00C64461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9562F">
              <w:rPr>
                <w:rFonts w:ascii="Arial" w:hAnsi="Arial" w:cs="Arial"/>
                <w:b/>
                <w:sz w:val="24"/>
                <w:szCs w:val="24"/>
              </w:rPr>
              <w:t xml:space="preserve">ELEVENS RESSURSBEHOV </w:t>
            </w:r>
            <w:r w:rsidRPr="00D333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(</w:t>
            </w:r>
            <w:r w:rsidR="00A325C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J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f.</w:t>
            </w:r>
            <w:r w:rsidRPr="00D333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sakkyndig vurdering)</w:t>
            </w:r>
          </w:p>
        </w:tc>
      </w:tr>
      <w:tr w:rsidR="00C64461" w14:paraId="6EBB6A33" w14:textId="77777777" w:rsidTr="0013183B">
        <w:tc>
          <w:tcPr>
            <w:tcW w:w="2830" w:type="dxa"/>
            <w:shd w:val="clear" w:color="auto" w:fill="D9D9D9"/>
          </w:tcPr>
          <w:p w14:paraId="2EE5EA96" w14:textId="77777777" w:rsidR="00D10F53" w:rsidRDefault="00C64461" w:rsidP="000876CB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2808">
              <w:rPr>
                <w:rFonts w:ascii="Arial" w:hAnsi="Arial" w:cs="Arial"/>
                <w:b/>
                <w:sz w:val="20"/>
                <w:szCs w:val="20"/>
              </w:rPr>
              <w:t>Antall årstimer</w:t>
            </w:r>
            <w:r w:rsidRPr="00D1704F">
              <w:rPr>
                <w:rFonts w:ascii="Arial" w:hAnsi="Arial" w:cs="Arial"/>
                <w:b/>
                <w:sz w:val="16"/>
                <w:szCs w:val="16"/>
              </w:rPr>
              <w:t xml:space="preserve">*) </w:t>
            </w:r>
          </w:p>
          <w:p w14:paraId="771B9AF4" w14:textId="2E87AA93" w:rsidR="00C64461" w:rsidRDefault="00D10F53" w:rsidP="000876CB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PEDAGOG</w:t>
            </w:r>
            <w:r w:rsidR="00C64461" w:rsidRPr="00D928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1" w:type="dxa"/>
            <w:shd w:val="clear" w:color="auto" w:fill="D9D9D9"/>
          </w:tcPr>
          <w:p w14:paraId="26F2A3F4" w14:textId="77777777" w:rsidR="00D10F53" w:rsidRDefault="00C64461" w:rsidP="000876CB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808">
              <w:rPr>
                <w:rFonts w:ascii="Arial" w:hAnsi="Arial" w:cs="Arial"/>
                <w:b/>
                <w:sz w:val="20"/>
                <w:szCs w:val="20"/>
              </w:rPr>
              <w:t>Antall årstimer</w:t>
            </w:r>
            <w:r w:rsidRPr="00B55D9D">
              <w:rPr>
                <w:rFonts w:ascii="Arial" w:hAnsi="Arial" w:cs="Arial"/>
                <w:b/>
                <w:sz w:val="16"/>
                <w:szCs w:val="16"/>
              </w:rPr>
              <w:t>*)</w:t>
            </w:r>
            <w:r w:rsidRPr="00D928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147AAC" w14:textId="3173A332" w:rsidR="00C64461" w:rsidRDefault="00D10F53" w:rsidP="000876CB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ANNEN HØYSKOLEUTD.</w:t>
            </w:r>
            <w:r w:rsidR="00C64461" w:rsidRPr="00D928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38" w:type="dxa"/>
            <w:shd w:val="clear" w:color="auto" w:fill="D9D9D9"/>
          </w:tcPr>
          <w:p w14:paraId="718AB80A" w14:textId="77777777" w:rsidR="00D10F53" w:rsidRDefault="00C64461" w:rsidP="000876CB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808">
              <w:rPr>
                <w:rFonts w:ascii="Arial" w:hAnsi="Arial" w:cs="Arial"/>
                <w:b/>
                <w:sz w:val="20"/>
                <w:szCs w:val="20"/>
              </w:rPr>
              <w:t>Antall årstimer</w:t>
            </w:r>
            <w:r w:rsidRPr="00B55D9D">
              <w:rPr>
                <w:rFonts w:ascii="Arial" w:hAnsi="Arial" w:cs="Arial"/>
                <w:b/>
                <w:sz w:val="16"/>
                <w:szCs w:val="16"/>
              </w:rPr>
              <w:t>*)</w:t>
            </w:r>
            <w:r w:rsidRPr="00D928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B31864" w14:textId="0461ACA4" w:rsidR="00C64461" w:rsidRDefault="00D10F53" w:rsidP="000876CB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ASSISTENT</w:t>
            </w:r>
            <w:r w:rsidR="00C64461" w:rsidRPr="00D928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4461" w14:paraId="4F7FAF77" w14:textId="77777777" w:rsidTr="00240276">
        <w:tc>
          <w:tcPr>
            <w:tcW w:w="2830" w:type="dxa"/>
          </w:tcPr>
          <w:p w14:paraId="26E6175F" w14:textId="77777777" w:rsidR="00C64461" w:rsidRDefault="00C64461" w:rsidP="000876CB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1B6044" w14:textId="77777777" w:rsidR="00C64461" w:rsidRDefault="00C64461" w:rsidP="000876CB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948F8DB" w14:textId="77777777" w:rsidR="00C64461" w:rsidRDefault="00C64461" w:rsidP="000876CB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249C2" w14:textId="50ACAB7A" w:rsidR="00053696" w:rsidRDefault="00053696" w:rsidP="007B6B79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59"/>
        <w:gridCol w:w="1270"/>
      </w:tblGrid>
      <w:tr w:rsidR="0013183B" w14:paraId="48F11E0A" w14:textId="77777777" w:rsidTr="0013183B">
        <w:tc>
          <w:tcPr>
            <w:tcW w:w="8359" w:type="dxa"/>
            <w:shd w:val="clear" w:color="auto" w:fill="D9D9D9" w:themeFill="background1" w:themeFillShade="D9"/>
          </w:tcPr>
          <w:p w14:paraId="673330D6" w14:textId="337BFEF5" w:rsidR="0013183B" w:rsidRDefault="0013183B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F762A">
              <w:rPr>
                <w:rFonts w:ascii="Arial" w:hAnsi="Arial" w:cs="Arial"/>
                <w:b/>
                <w:bCs/>
                <w:sz w:val="24"/>
                <w:szCs w:val="24"/>
              </w:rPr>
              <w:t>Vi bekrefter at barnet er hørt i saken om spesialundervisning.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325C3">
              <w:rPr>
                <w:rFonts w:ascii="Arial" w:hAnsi="Arial" w:cs="Arial"/>
                <w:sz w:val="20"/>
                <w:szCs w:val="20"/>
              </w:rPr>
              <w:t>(Kryss av)</w:t>
            </w:r>
          </w:p>
        </w:tc>
        <w:tc>
          <w:tcPr>
            <w:tcW w:w="1270" w:type="dxa"/>
          </w:tcPr>
          <w:p w14:paraId="31E568C5" w14:textId="77777777" w:rsidR="0013183B" w:rsidRDefault="0013183B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83B" w14:paraId="68211749" w14:textId="77777777" w:rsidTr="00497639">
        <w:tc>
          <w:tcPr>
            <w:tcW w:w="9629" w:type="dxa"/>
            <w:gridSpan w:val="2"/>
          </w:tcPr>
          <w:p w14:paraId="1876364E" w14:textId="2D9025F0" w:rsidR="0013183B" w:rsidRPr="0013183B" w:rsidRDefault="0013183B" w:rsidP="007B6B79">
            <w:pPr>
              <w:spacing w:before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Evt. m</w:t>
            </w:r>
            <w:r w:rsidRPr="0013183B">
              <w:rPr>
                <w:rFonts w:ascii="Arial" w:hAnsi="Arial" w:cs="Arial"/>
                <w:sz w:val="16"/>
                <w:szCs w:val="16"/>
                <w:u w:val="single"/>
              </w:rPr>
              <w:t>erknad:</w:t>
            </w:r>
          </w:p>
          <w:p w14:paraId="55F83F47" w14:textId="77777777" w:rsidR="0013183B" w:rsidRDefault="0013183B" w:rsidP="007B6B7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3B7A9133" w14:textId="0A0DFEE5" w:rsidR="0013183B" w:rsidRPr="0013183B" w:rsidRDefault="0013183B" w:rsidP="007B6B7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A874C" w14:textId="77777777" w:rsidR="0013183B" w:rsidRPr="0069562F" w:rsidRDefault="0013183B" w:rsidP="007B6B79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35628" w:rsidRPr="00FF0198" w14:paraId="023774D2" w14:textId="77777777" w:rsidTr="00634D62">
        <w:tc>
          <w:tcPr>
            <w:tcW w:w="4814" w:type="dxa"/>
          </w:tcPr>
          <w:p w14:paraId="6C78A6B5" w14:textId="77777777" w:rsidR="00C35628" w:rsidRPr="00FF0198" w:rsidRDefault="00C35628" w:rsidP="007B6B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FF0198">
              <w:rPr>
                <w:rFonts w:ascii="Arial" w:hAnsi="Arial" w:cs="Arial"/>
                <w:b/>
                <w:sz w:val="24"/>
                <w:szCs w:val="24"/>
              </w:rPr>
              <w:t>Dato:</w:t>
            </w:r>
            <w:r w:rsidR="00634D62" w:rsidRPr="00FF01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6BA05DB2" w14:textId="77777777" w:rsidR="00C35628" w:rsidRPr="00FF0198" w:rsidRDefault="00D92808" w:rsidP="00634D62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198">
              <w:rPr>
                <w:rFonts w:ascii="Arial" w:hAnsi="Arial" w:cs="Arial"/>
                <w:b/>
                <w:sz w:val="24"/>
                <w:szCs w:val="24"/>
              </w:rPr>
              <w:t>UNDERSKRIFT</w:t>
            </w:r>
          </w:p>
        </w:tc>
      </w:tr>
      <w:tr w:rsidR="00C35628" w:rsidRPr="0069562F" w14:paraId="191FD9EC" w14:textId="77777777" w:rsidTr="00634D62">
        <w:tc>
          <w:tcPr>
            <w:tcW w:w="4814" w:type="dxa"/>
            <w:shd w:val="clear" w:color="auto" w:fill="D9D9D9" w:themeFill="background1" w:themeFillShade="D9"/>
          </w:tcPr>
          <w:p w14:paraId="24895935" w14:textId="73F75231" w:rsidR="00C35628" w:rsidRPr="00D92808" w:rsidRDefault="00150CA3" w:rsidP="007B6B79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Barnevernet/f</w:t>
            </w:r>
            <w:r w:rsidR="00634D62" w:rsidRPr="00D92808">
              <w:rPr>
                <w:rFonts w:ascii="Arial" w:hAnsi="Arial" w:cs="Arial"/>
                <w:b/>
                <w:sz w:val="20"/>
                <w:szCs w:val="20"/>
              </w:rPr>
              <w:t>oresattes (elevs hvis over 15 år)</w:t>
            </w:r>
          </w:p>
          <w:p w14:paraId="44301395" w14:textId="77777777" w:rsidR="00634D62" w:rsidRPr="00D92808" w:rsidRDefault="00634D62" w:rsidP="007B6B79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D92808">
              <w:rPr>
                <w:rFonts w:ascii="Arial" w:hAnsi="Arial" w:cs="Arial"/>
                <w:b/>
                <w:sz w:val="20"/>
                <w:szCs w:val="20"/>
              </w:rPr>
              <w:t>samtykke t</w:t>
            </w:r>
            <w:r w:rsidR="00D92808">
              <w:rPr>
                <w:rFonts w:ascii="Arial" w:hAnsi="Arial" w:cs="Arial"/>
                <w:b/>
                <w:sz w:val="20"/>
                <w:szCs w:val="20"/>
              </w:rPr>
              <w:t>il vedtak om spesialunder</w:t>
            </w:r>
            <w:r w:rsidR="0069562F" w:rsidRPr="00D92808">
              <w:rPr>
                <w:rFonts w:ascii="Arial" w:hAnsi="Arial" w:cs="Arial"/>
                <w:b/>
                <w:sz w:val="20"/>
                <w:szCs w:val="20"/>
              </w:rPr>
              <w:t>visning</w:t>
            </w:r>
          </w:p>
        </w:tc>
        <w:tc>
          <w:tcPr>
            <w:tcW w:w="4815" w:type="dxa"/>
          </w:tcPr>
          <w:p w14:paraId="036C16FF" w14:textId="77777777" w:rsidR="00C35628" w:rsidRPr="0069562F" w:rsidRDefault="00C35628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64BADC46" w14:textId="77777777" w:rsidR="00634D62" w:rsidRPr="0069562F" w:rsidRDefault="00634D62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6FA146A3" w14:textId="77777777" w:rsidR="00634D62" w:rsidRPr="0069562F" w:rsidRDefault="00634D62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628" w:rsidRPr="0069562F" w14:paraId="762D45EA" w14:textId="77777777" w:rsidTr="00634D62">
        <w:tc>
          <w:tcPr>
            <w:tcW w:w="4814" w:type="dxa"/>
            <w:shd w:val="clear" w:color="auto" w:fill="D9D9D9" w:themeFill="background1" w:themeFillShade="D9"/>
          </w:tcPr>
          <w:p w14:paraId="75F7EC34" w14:textId="77777777" w:rsidR="00C35628" w:rsidRPr="00D92808" w:rsidRDefault="00634D62" w:rsidP="007B6B79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D92808">
              <w:rPr>
                <w:rFonts w:ascii="Arial" w:hAnsi="Arial" w:cs="Arial"/>
                <w:b/>
                <w:sz w:val="20"/>
                <w:szCs w:val="20"/>
              </w:rPr>
              <w:t>Ansvarlig for opplæringen</w:t>
            </w:r>
          </w:p>
          <w:p w14:paraId="432D6CF1" w14:textId="1EF77B68" w:rsidR="00634D62" w:rsidRPr="00D92808" w:rsidRDefault="00634D62" w:rsidP="007B6B79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D9280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718E4">
              <w:rPr>
                <w:rFonts w:ascii="Arial" w:hAnsi="Arial" w:cs="Arial"/>
                <w:b/>
                <w:sz w:val="20"/>
                <w:szCs w:val="20"/>
              </w:rPr>
              <w:t xml:space="preserve">til vanlig </w:t>
            </w:r>
            <w:r w:rsidRPr="00D92808">
              <w:rPr>
                <w:rFonts w:ascii="Arial" w:hAnsi="Arial" w:cs="Arial"/>
                <w:b/>
                <w:sz w:val="20"/>
                <w:szCs w:val="20"/>
              </w:rPr>
              <w:t>rektor ved skolen)</w:t>
            </w:r>
          </w:p>
        </w:tc>
        <w:tc>
          <w:tcPr>
            <w:tcW w:w="4815" w:type="dxa"/>
          </w:tcPr>
          <w:p w14:paraId="40B942AD" w14:textId="77777777" w:rsidR="00C35628" w:rsidRPr="0069562F" w:rsidRDefault="00C35628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1E3FBA9F" w14:textId="77777777" w:rsidR="00634D62" w:rsidRPr="0069562F" w:rsidRDefault="00634D62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0DE71C17" w14:textId="77777777" w:rsidR="00634D62" w:rsidRPr="0069562F" w:rsidRDefault="00634D62" w:rsidP="007B6B7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E01E9D" w14:textId="77777777" w:rsidR="00F12F7B" w:rsidRPr="00A325C3" w:rsidRDefault="00F12F7B" w:rsidP="007B6B79"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p w14:paraId="4E034992" w14:textId="77777777" w:rsidR="00F12F7B" w:rsidRDefault="00B55D9D" w:rsidP="00F12F7B">
      <w:r w:rsidRPr="00B55D9D">
        <w:rPr>
          <w:rFonts w:ascii="Arial" w:hAnsi="Arial" w:cs="Arial"/>
          <w:b/>
          <w:sz w:val="16"/>
          <w:szCs w:val="16"/>
        </w:rPr>
        <w:t>*)</w:t>
      </w:r>
      <w:r w:rsidR="00DC102E">
        <w:rPr>
          <w:rFonts w:ascii="Arial" w:hAnsi="Arial" w:cs="Arial"/>
          <w:b/>
          <w:sz w:val="16"/>
          <w:szCs w:val="16"/>
        </w:rPr>
        <w:t xml:space="preserve"> Alle </w:t>
      </w:r>
      <w:r>
        <w:rPr>
          <w:rFonts w:ascii="Arial" w:hAnsi="Arial" w:cs="Arial"/>
          <w:b/>
          <w:sz w:val="16"/>
          <w:szCs w:val="16"/>
        </w:rPr>
        <w:t>timer oppgis i 60-minutters enheter</w:t>
      </w:r>
      <w:r w:rsidR="00F12F7B">
        <w:br w:type="page"/>
      </w:r>
    </w:p>
    <w:p w14:paraId="6F2A4C63" w14:textId="14A7D9C4" w:rsidR="00F12F7B" w:rsidRPr="00304137" w:rsidRDefault="00F12F7B" w:rsidP="00F12F7B">
      <w:pPr>
        <w:pStyle w:val="Overskrift1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137">
        <w:rPr>
          <w:rFonts w:ascii="Arial" w:hAnsi="Arial" w:cs="Arial"/>
          <w:b/>
          <w:sz w:val="24"/>
          <w:szCs w:val="24"/>
        </w:rPr>
        <w:lastRenderedPageBreak/>
        <w:t xml:space="preserve">VEDLEGG TIL FELLES SKJEMA FOR KOMMUNENE I </w:t>
      </w:r>
      <w:r w:rsidR="003D6267" w:rsidRPr="00304137">
        <w:rPr>
          <w:rFonts w:ascii="Arial" w:hAnsi="Arial" w:cs="Arial"/>
          <w:b/>
          <w:sz w:val="24"/>
          <w:szCs w:val="24"/>
        </w:rPr>
        <w:t>VIKEN</w:t>
      </w:r>
    </w:p>
    <w:p w14:paraId="44C176D0" w14:textId="77777777" w:rsidR="00F12F7B" w:rsidRPr="007B6B79" w:rsidRDefault="00F12F7B" w:rsidP="00F12F7B">
      <w:pPr>
        <w:pStyle w:val="Tittel"/>
        <w:spacing w:line="240" w:lineRule="auto"/>
        <w:rPr>
          <w:rFonts w:ascii="Arial" w:hAnsi="Arial" w:cs="Arial"/>
          <w:sz w:val="16"/>
          <w:szCs w:val="16"/>
        </w:rPr>
      </w:pPr>
    </w:p>
    <w:p w14:paraId="4CF7E559" w14:textId="77777777" w:rsidR="00F12F7B" w:rsidRPr="008C7C83" w:rsidRDefault="00F12F7B" w:rsidP="00F12F7B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7C83">
        <w:rPr>
          <w:rFonts w:ascii="Arial" w:hAnsi="Arial" w:cs="Arial"/>
          <w:b/>
          <w:sz w:val="28"/>
          <w:szCs w:val="28"/>
        </w:rPr>
        <w:t xml:space="preserve">OPPLYSNINGER </w:t>
      </w:r>
      <w:proofErr w:type="gramStart"/>
      <w:r w:rsidRPr="008C7C83">
        <w:rPr>
          <w:rFonts w:ascii="Arial" w:hAnsi="Arial" w:cs="Arial"/>
          <w:b/>
          <w:sz w:val="28"/>
          <w:szCs w:val="28"/>
        </w:rPr>
        <w:t>VEDRØRENDE</w:t>
      </w:r>
      <w:proofErr w:type="gramEnd"/>
      <w:r w:rsidRPr="008C7C83">
        <w:rPr>
          <w:rFonts w:ascii="Arial" w:hAnsi="Arial" w:cs="Arial"/>
          <w:b/>
          <w:sz w:val="28"/>
          <w:szCs w:val="28"/>
        </w:rPr>
        <w:t xml:space="preserve"> ORGANISERING</w:t>
      </w:r>
    </w:p>
    <w:p w14:paraId="5D2674BA" w14:textId="77777777" w:rsidR="00EE7DD1" w:rsidRPr="008C7C83" w:rsidRDefault="00F12F7B" w:rsidP="00F12F7B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7C83">
        <w:rPr>
          <w:rFonts w:ascii="Arial" w:hAnsi="Arial" w:cs="Arial"/>
          <w:b/>
          <w:sz w:val="28"/>
          <w:szCs w:val="28"/>
        </w:rPr>
        <w:t>AV DET SPESIALPEDA</w:t>
      </w:r>
      <w:r w:rsidR="003B0CF1">
        <w:rPr>
          <w:rFonts w:ascii="Arial" w:hAnsi="Arial" w:cs="Arial"/>
          <w:b/>
          <w:sz w:val="28"/>
          <w:szCs w:val="28"/>
        </w:rPr>
        <w:t>G</w:t>
      </w:r>
      <w:r w:rsidRPr="008C7C83">
        <w:rPr>
          <w:rFonts w:ascii="Arial" w:hAnsi="Arial" w:cs="Arial"/>
          <w:b/>
          <w:sz w:val="28"/>
          <w:szCs w:val="28"/>
        </w:rPr>
        <w:t>OGISKE ARBEIDET</w:t>
      </w:r>
    </w:p>
    <w:p w14:paraId="2758E4E7" w14:textId="77777777" w:rsidR="00FF0198" w:rsidRDefault="00FF0198" w:rsidP="00F12F7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2404"/>
      </w:tblGrid>
      <w:tr w:rsidR="00F61026" w14:paraId="3B3DEAEE" w14:textId="77777777" w:rsidTr="00E62174">
        <w:tc>
          <w:tcPr>
            <w:tcW w:w="7225" w:type="dxa"/>
            <w:shd w:val="clear" w:color="auto" w:fill="D9D9D9" w:themeFill="background1" w:themeFillShade="D9"/>
          </w:tcPr>
          <w:p w14:paraId="185249E3" w14:textId="77777777" w:rsidR="00F61026" w:rsidRDefault="00F61026" w:rsidP="00F12F7B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Antall elever i klassen</w:t>
            </w:r>
            <w:r w:rsidR="00FF0198">
              <w:rPr>
                <w:rFonts w:ascii="Arial" w:hAnsi="Arial" w:cs="Arial"/>
                <w:b/>
                <w:sz w:val="24"/>
                <w:szCs w:val="24"/>
              </w:rPr>
              <w:t xml:space="preserve"> neste skoleår</w:t>
            </w:r>
          </w:p>
        </w:tc>
        <w:tc>
          <w:tcPr>
            <w:tcW w:w="2404" w:type="dxa"/>
          </w:tcPr>
          <w:p w14:paraId="27E94662" w14:textId="77777777" w:rsidR="00F61026" w:rsidRDefault="00F61026" w:rsidP="00A13599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8A2DDA" w14:textId="77777777" w:rsidR="004D0BC5" w:rsidRDefault="004D0BC5" w:rsidP="00F12F7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7F0E06F1" w14:textId="77777777" w:rsidR="00FF0198" w:rsidRPr="004D0BC5" w:rsidRDefault="00FF0198" w:rsidP="00F12F7B">
      <w:pPr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4D0BC5">
        <w:rPr>
          <w:rFonts w:ascii="Arial" w:hAnsi="Arial" w:cs="Arial"/>
          <w:b/>
          <w:sz w:val="28"/>
          <w:szCs w:val="28"/>
        </w:rPr>
        <w:t>ORGANISERING AV SPESIALUNDERVISNINGEN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1588"/>
        <w:gridCol w:w="5783"/>
      </w:tblGrid>
      <w:tr w:rsidR="00FF0198" w14:paraId="213A449D" w14:textId="77777777" w:rsidTr="008B14DA">
        <w:tc>
          <w:tcPr>
            <w:tcW w:w="2263" w:type="dxa"/>
            <w:shd w:val="clear" w:color="auto" w:fill="D9D9D9" w:themeFill="background1" w:themeFillShade="D9"/>
          </w:tcPr>
          <w:p w14:paraId="582D4A67" w14:textId="1694D1C3" w:rsidR="00FF0198" w:rsidRPr="00FF0198" w:rsidRDefault="00D10F53" w:rsidP="00F12F7B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Kompetanse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C8C3F30" w14:textId="77777777" w:rsidR="00FF0198" w:rsidRPr="00FF0198" w:rsidRDefault="00FF0198" w:rsidP="001135E8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198">
              <w:rPr>
                <w:rFonts w:ascii="Arial" w:hAnsi="Arial" w:cs="Arial"/>
                <w:b/>
                <w:sz w:val="20"/>
                <w:szCs w:val="20"/>
              </w:rPr>
              <w:t>Timer pr. uke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0B60F240" w14:textId="77777777" w:rsidR="00FF0198" w:rsidRPr="00FF0198" w:rsidRDefault="00FF0198" w:rsidP="00F12F7B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FF0198">
              <w:rPr>
                <w:rFonts w:ascii="Arial" w:hAnsi="Arial" w:cs="Arial"/>
                <w:b/>
                <w:sz w:val="20"/>
                <w:szCs w:val="20"/>
              </w:rPr>
              <w:t>Beskrivelse av organisering og antall elver på gruppa/gruppene</w:t>
            </w:r>
          </w:p>
        </w:tc>
      </w:tr>
      <w:tr w:rsidR="00D66BD5" w14:paraId="54F5D02B" w14:textId="77777777" w:rsidTr="008B14DA">
        <w:tc>
          <w:tcPr>
            <w:tcW w:w="2263" w:type="dxa"/>
          </w:tcPr>
          <w:p w14:paraId="408668C4" w14:textId="233F4C33" w:rsidR="00D66BD5" w:rsidRPr="008B14DA" w:rsidRDefault="00D10F53" w:rsidP="00F12F7B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B14DA">
              <w:rPr>
                <w:rFonts w:ascii="Arial" w:hAnsi="Arial" w:cs="Arial"/>
                <w:b/>
                <w:sz w:val="20"/>
                <w:szCs w:val="20"/>
              </w:rPr>
              <w:t>PEDAGOG</w:t>
            </w:r>
          </w:p>
        </w:tc>
        <w:tc>
          <w:tcPr>
            <w:tcW w:w="1588" w:type="dxa"/>
          </w:tcPr>
          <w:p w14:paraId="7F6E0B9A" w14:textId="77777777" w:rsidR="00D66BD5" w:rsidRPr="008B14DA" w:rsidRDefault="00D66BD5" w:rsidP="008B14DA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14:paraId="598555A6" w14:textId="77777777" w:rsidR="00D66BD5" w:rsidRDefault="00D66BD5" w:rsidP="00F12F7B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FA7FA" w14:textId="601A515A" w:rsidR="00C35934" w:rsidRDefault="00C35934" w:rsidP="00F12F7B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FDA76" w14:textId="77777777" w:rsidR="008B14DA" w:rsidRDefault="008B14DA" w:rsidP="00F12F7B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0226F" w14:textId="6B339D8A" w:rsidR="00C35934" w:rsidRDefault="00C35934" w:rsidP="00F12F7B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5C79" w14:paraId="59F71A5C" w14:textId="77777777" w:rsidTr="008B14DA">
        <w:tc>
          <w:tcPr>
            <w:tcW w:w="2263" w:type="dxa"/>
          </w:tcPr>
          <w:p w14:paraId="5366F9D3" w14:textId="3A300AC7" w:rsidR="00685C79" w:rsidRPr="008B14DA" w:rsidRDefault="00D10F53" w:rsidP="00685C79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B14DA">
              <w:rPr>
                <w:rFonts w:ascii="Arial" w:hAnsi="Arial" w:cs="Arial"/>
                <w:b/>
                <w:sz w:val="20"/>
                <w:szCs w:val="20"/>
              </w:rPr>
              <w:t>ANNEN HØYSKOLE-SKOLEUTD</w:t>
            </w:r>
            <w:r w:rsidR="008B14DA">
              <w:rPr>
                <w:rFonts w:ascii="Arial" w:hAnsi="Arial" w:cs="Arial"/>
                <w:b/>
                <w:sz w:val="20"/>
                <w:szCs w:val="20"/>
              </w:rPr>
              <w:t>ANNING</w:t>
            </w:r>
          </w:p>
        </w:tc>
        <w:tc>
          <w:tcPr>
            <w:tcW w:w="1588" w:type="dxa"/>
          </w:tcPr>
          <w:p w14:paraId="308AF5BC" w14:textId="77777777" w:rsidR="00685C79" w:rsidRPr="008B14DA" w:rsidRDefault="00685C79" w:rsidP="008B14DA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14:paraId="5E01FE38" w14:textId="77777777" w:rsidR="00685C79" w:rsidRDefault="00685C79" w:rsidP="00685C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828AC8" w14:textId="77777777" w:rsidR="00685C79" w:rsidRDefault="00685C79" w:rsidP="00685C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2CAFC" w14:textId="77777777" w:rsidR="00685C79" w:rsidRDefault="00685C79" w:rsidP="00685C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2A6F28" w14:textId="315CC8DE" w:rsidR="008B14DA" w:rsidRDefault="008B14DA" w:rsidP="00685C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5C79" w14:paraId="437154B4" w14:textId="77777777" w:rsidTr="008B14DA">
        <w:tc>
          <w:tcPr>
            <w:tcW w:w="2263" w:type="dxa"/>
          </w:tcPr>
          <w:p w14:paraId="6E7A601F" w14:textId="31F59B65" w:rsidR="00685C79" w:rsidRPr="008B14DA" w:rsidRDefault="00D10F53" w:rsidP="00685C79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B14DA">
              <w:rPr>
                <w:rFonts w:ascii="Arial" w:hAnsi="Arial" w:cs="Arial"/>
                <w:b/>
                <w:sz w:val="20"/>
                <w:szCs w:val="20"/>
              </w:rPr>
              <w:t>ASSISTENT</w:t>
            </w:r>
          </w:p>
        </w:tc>
        <w:tc>
          <w:tcPr>
            <w:tcW w:w="1588" w:type="dxa"/>
          </w:tcPr>
          <w:p w14:paraId="67C6719B" w14:textId="77777777" w:rsidR="00685C79" w:rsidRPr="008B14DA" w:rsidRDefault="00685C79" w:rsidP="008B14DA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14:paraId="43013A53" w14:textId="77777777" w:rsidR="00685C79" w:rsidRDefault="00685C79" w:rsidP="00685C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75506" w14:textId="4D81F352" w:rsidR="00685C79" w:rsidRDefault="00685C79" w:rsidP="00685C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07F76" w14:textId="77777777" w:rsidR="008B14DA" w:rsidRDefault="008B14DA" w:rsidP="00685C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93D578" w14:textId="77777777" w:rsidR="00685C79" w:rsidRDefault="00685C79" w:rsidP="00685C79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CB5DD2" w14:textId="77777777" w:rsidR="00FF0198" w:rsidRDefault="00FF0198" w:rsidP="00F12F7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2DDB38BA" w14:textId="77777777" w:rsidR="00FF0198" w:rsidRDefault="00FF0198" w:rsidP="00F12F7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61026" w14:paraId="232E5957" w14:textId="77777777" w:rsidTr="00E62174">
        <w:tc>
          <w:tcPr>
            <w:tcW w:w="9629" w:type="dxa"/>
            <w:shd w:val="clear" w:color="auto" w:fill="FFFF00"/>
          </w:tcPr>
          <w:p w14:paraId="4E1BFFBA" w14:textId="77777777" w:rsidR="00F61026" w:rsidRPr="00F61026" w:rsidRDefault="00E62174" w:rsidP="00F61026">
            <w:pPr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SØKNAD OM REFUSJONSGARANTI FOR SPESIALUNDERVISNING</w:t>
            </w:r>
          </w:p>
        </w:tc>
      </w:tr>
      <w:tr w:rsidR="00E62174" w14:paraId="5B21E70C" w14:textId="77777777" w:rsidTr="00DC102E">
        <w:tc>
          <w:tcPr>
            <w:tcW w:w="9629" w:type="dxa"/>
            <w:shd w:val="clear" w:color="auto" w:fill="D9D9D9" w:themeFill="background1" w:themeFillShade="D9"/>
          </w:tcPr>
          <w:p w14:paraId="4C2EA82B" w14:textId="34F6552F" w:rsidR="00580996" w:rsidRDefault="00E62174" w:rsidP="0058099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Når eleven får sin spesialundervisning i gruppe sammen med andre elever,</w:t>
            </w:r>
          </w:p>
          <w:p w14:paraId="44261F1E" w14:textId="69ED359D" w:rsidR="00E62174" w:rsidRDefault="00E62174" w:rsidP="0058099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fordeles kostnaden for denne undervisningen etter antall elever i gruppa:</w:t>
            </w:r>
          </w:p>
          <w:p w14:paraId="0584AACD" w14:textId="77777777" w:rsidR="00E62174" w:rsidRPr="008C7C83" w:rsidRDefault="00E62174" w:rsidP="00580996">
            <w:pPr>
              <w:spacing w:befor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D993956" w14:textId="77777777" w:rsidR="00E62174" w:rsidRPr="003B0CF1" w:rsidRDefault="00E62174" w:rsidP="00580996">
            <w:pPr>
              <w:spacing w:before="0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B0CF1">
              <w:rPr>
                <w:rFonts w:ascii="Arial" w:hAnsi="Arial" w:cs="Arial"/>
                <w:i/>
                <w:sz w:val="20"/>
                <w:szCs w:val="20"/>
                <w:u w:val="single"/>
              </w:rPr>
              <w:t>Eks:</w:t>
            </w:r>
          </w:p>
          <w:p w14:paraId="0A39814C" w14:textId="46591AF5" w:rsidR="00E62174" w:rsidRPr="00E62174" w:rsidRDefault="00E62174" w:rsidP="0058099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CF1">
              <w:rPr>
                <w:rFonts w:ascii="Arial" w:hAnsi="Arial" w:cs="Arial"/>
                <w:i/>
                <w:sz w:val="20"/>
                <w:szCs w:val="20"/>
              </w:rPr>
              <w:t>For ei gruppe med 3 elever blir kostnadsberegni</w:t>
            </w:r>
            <w:r w:rsidR="008C7C83" w:rsidRPr="003B0CF1">
              <w:rPr>
                <w:rFonts w:ascii="Arial" w:hAnsi="Arial" w:cs="Arial"/>
                <w:i/>
                <w:sz w:val="20"/>
                <w:szCs w:val="20"/>
              </w:rPr>
              <w:t xml:space="preserve">ngen per elev per uke 6 </w:t>
            </w:r>
            <w:proofErr w:type="gramStart"/>
            <w:r w:rsidR="008C7C83" w:rsidRPr="003B0CF1">
              <w:rPr>
                <w:rFonts w:ascii="Arial" w:hAnsi="Arial" w:cs="Arial"/>
                <w:i/>
                <w:sz w:val="20"/>
                <w:szCs w:val="20"/>
              </w:rPr>
              <w:t>timer :</w:t>
            </w:r>
            <w:proofErr w:type="gramEnd"/>
            <w:r w:rsidR="008C7C83" w:rsidRPr="003B0C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B0CF1">
              <w:rPr>
                <w:rFonts w:ascii="Arial" w:hAnsi="Arial" w:cs="Arial"/>
                <w:i/>
                <w:sz w:val="20"/>
                <w:szCs w:val="20"/>
              </w:rPr>
              <w:t>3 = 2 uketimer.</w:t>
            </w:r>
          </w:p>
        </w:tc>
      </w:tr>
    </w:tbl>
    <w:p w14:paraId="3EA9982B" w14:textId="77777777" w:rsidR="00F61026" w:rsidRDefault="00F61026" w:rsidP="00F12F7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0B3F772D" w14:textId="0F0094B9" w:rsidR="00E62174" w:rsidRDefault="00E62174" w:rsidP="00F12F7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ÅRSTIMER </w:t>
      </w:r>
      <w:r w:rsidR="007E61E7">
        <w:rPr>
          <w:rFonts w:ascii="Arial" w:hAnsi="Arial" w:cs="Arial"/>
          <w:b/>
          <w:sz w:val="24"/>
          <w:szCs w:val="24"/>
        </w:rPr>
        <w:t xml:space="preserve">TIL </w:t>
      </w:r>
      <w:r>
        <w:rPr>
          <w:rFonts w:ascii="Arial" w:hAnsi="Arial" w:cs="Arial"/>
          <w:b/>
          <w:sz w:val="24"/>
          <w:szCs w:val="24"/>
        </w:rPr>
        <w:t>PEDAGOG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2404"/>
      </w:tblGrid>
      <w:tr w:rsidR="00E62174" w14:paraId="727D9BA6" w14:textId="77777777" w:rsidTr="008C7C83">
        <w:tc>
          <w:tcPr>
            <w:tcW w:w="7225" w:type="dxa"/>
            <w:shd w:val="clear" w:color="auto" w:fill="D9D9D9" w:themeFill="background1" w:themeFillShade="D9"/>
          </w:tcPr>
          <w:p w14:paraId="1CCBACC0" w14:textId="77777777" w:rsidR="00E62174" w:rsidRPr="00A13599" w:rsidRDefault="00E62174" w:rsidP="00E62174">
            <w:pPr>
              <w:pStyle w:val="Listeavsnitt"/>
              <w:numPr>
                <w:ilvl w:val="0"/>
                <w:numId w:val="19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13599">
              <w:rPr>
                <w:rFonts w:ascii="Arial" w:hAnsi="Arial" w:cs="Arial"/>
                <w:sz w:val="24"/>
                <w:szCs w:val="24"/>
              </w:rPr>
              <w:t xml:space="preserve">som </w:t>
            </w:r>
            <w:r w:rsidR="00A13599" w:rsidRPr="00A13599">
              <w:rPr>
                <w:rFonts w:ascii="Arial" w:hAnsi="Arial" w:cs="Arial"/>
                <w:sz w:val="24"/>
                <w:szCs w:val="24"/>
              </w:rPr>
              <w:t>det søkes</w:t>
            </w:r>
            <w:r w:rsidRPr="00A13599">
              <w:rPr>
                <w:rFonts w:ascii="Arial" w:hAnsi="Arial" w:cs="Arial"/>
                <w:sz w:val="24"/>
                <w:szCs w:val="24"/>
              </w:rPr>
              <w:t xml:space="preserve"> enkeltvedtak</w:t>
            </w:r>
            <w:r w:rsidR="00A13599" w:rsidRPr="00A13599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DC102E" w:rsidRPr="00A135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02E" w:rsidRPr="00A13599">
              <w:rPr>
                <w:rFonts w:ascii="Arial" w:hAnsi="Arial" w:cs="Arial"/>
                <w:sz w:val="16"/>
                <w:szCs w:val="16"/>
              </w:rPr>
              <w:t>*)</w:t>
            </w:r>
          </w:p>
        </w:tc>
        <w:tc>
          <w:tcPr>
            <w:tcW w:w="2404" w:type="dxa"/>
          </w:tcPr>
          <w:p w14:paraId="4CAF0C74" w14:textId="77777777" w:rsidR="00E62174" w:rsidRPr="00A13599" w:rsidRDefault="00E62174" w:rsidP="00A1359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174" w14:paraId="5ADC854F" w14:textId="77777777" w:rsidTr="008C7C83">
        <w:tc>
          <w:tcPr>
            <w:tcW w:w="7225" w:type="dxa"/>
            <w:shd w:val="clear" w:color="auto" w:fill="D9D9D9" w:themeFill="background1" w:themeFillShade="D9"/>
          </w:tcPr>
          <w:p w14:paraId="57C92384" w14:textId="77777777" w:rsidR="00E62174" w:rsidRPr="00E62174" w:rsidRDefault="00E62174" w:rsidP="00E62174">
            <w:pPr>
              <w:pStyle w:val="Listeavsnitt"/>
              <w:numPr>
                <w:ilvl w:val="0"/>
                <w:numId w:val="19"/>
              </w:num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 det søkes refusjonsgaranti for</w:t>
            </w:r>
            <w:r w:rsidR="00DC10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102E" w:rsidRPr="00B55D9D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  <w:tc>
          <w:tcPr>
            <w:tcW w:w="2404" w:type="dxa"/>
            <w:shd w:val="clear" w:color="auto" w:fill="FFFF00"/>
          </w:tcPr>
          <w:p w14:paraId="5A6474AA" w14:textId="77777777" w:rsidR="00E62174" w:rsidRDefault="00E62174" w:rsidP="00A13599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E5BA96" w14:textId="77777777" w:rsidR="007E0412" w:rsidRDefault="007E0412" w:rsidP="00E6217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7959B70B" w14:textId="11FEB7C3" w:rsidR="007E0412" w:rsidRDefault="007E0412" w:rsidP="00E6217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ÅRSTIMER </w:t>
      </w:r>
      <w:r w:rsidR="007E61E7">
        <w:rPr>
          <w:rFonts w:ascii="Arial" w:hAnsi="Arial" w:cs="Arial"/>
          <w:b/>
          <w:sz w:val="24"/>
          <w:szCs w:val="24"/>
        </w:rPr>
        <w:t xml:space="preserve">TIL ANSATT MED </w:t>
      </w:r>
      <w:r w:rsidR="00B13BB7">
        <w:rPr>
          <w:rFonts w:ascii="Arial" w:hAnsi="Arial" w:cs="Arial"/>
          <w:b/>
          <w:sz w:val="24"/>
          <w:szCs w:val="24"/>
        </w:rPr>
        <w:t>ANNEN HØYSKOLEUTDANNING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2404"/>
      </w:tblGrid>
      <w:tr w:rsidR="00B13BB7" w14:paraId="307ACEC2" w14:textId="77777777" w:rsidTr="00D41F0E">
        <w:tc>
          <w:tcPr>
            <w:tcW w:w="7225" w:type="dxa"/>
            <w:shd w:val="clear" w:color="auto" w:fill="D9D9D9" w:themeFill="background1" w:themeFillShade="D9"/>
          </w:tcPr>
          <w:p w14:paraId="3953AAD3" w14:textId="77777777" w:rsidR="00B13BB7" w:rsidRPr="00A13599" w:rsidRDefault="00B13BB7" w:rsidP="00D41F0E">
            <w:pPr>
              <w:pStyle w:val="Listeavsnitt"/>
              <w:numPr>
                <w:ilvl w:val="0"/>
                <w:numId w:val="19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13599">
              <w:rPr>
                <w:rFonts w:ascii="Arial" w:hAnsi="Arial" w:cs="Arial"/>
                <w:sz w:val="24"/>
                <w:szCs w:val="24"/>
              </w:rPr>
              <w:t xml:space="preserve">som det søkes enkeltvedtak for </w:t>
            </w:r>
            <w:r w:rsidRPr="00A13599">
              <w:rPr>
                <w:rFonts w:ascii="Arial" w:hAnsi="Arial" w:cs="Arial"/>
                <w:sz w:val="16"/>
                <w:szCs w:val="16"/>
              </w:rPr>
              <w:t>*)</w:t>
            </w:r>
          </w:p>
        </w:tc>
        <w:tc>
          <w:tcPr>
            <w:tcW w:w="2404" w:type="dxa"/>
          </w:tcPr>
          <w:p w14:paraId="59CD3518" w14:textId="77777777" w:rsidR="00B13BB7" w:rsidRPr="00A13599" w:rsidRDefault="00B13BB7" w:rsidP="00D41F0E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BB7" w14:paraId="04ED2F00" w14:textId="77777777" w:rsidTr="00D41F0E">
        <w:tc>
          <w:tcPr>
            <w:tcW w:w="7225" w:type="dxa"/>
            <w:shd w:val="clear" w:color="auto" w:fill="D9D9D9" w:themeFill="background1" w:themeFillShade="D9"/>
          </w:tcPr>
          <w:p w14:paraId="725AB7AC" w14:textId="77777777" w:rsidR="00B13BB7" w:rsidRPr="00E62174" w:rsidRDefault="00B13BB7" w:rsidP="00D41F0E">
            <w:pPr>
              <w:pStyle w:val="Listeavsnitt"/>
              <w:numPr>
                <w:ilvl w:val="0"/>
                <w:numId w:val="19"/>
              </w:num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som det søkes refusjonsgaranti for </w:t>
            </w:r>
            <w:r w:rsidRPr="00B55D9D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  <w:tc>
          <w:tcPr>
            <w:tcW w:w="2404" w:type="dxa"/>
            <w:shd w:val="clear" w:color="auto" w:fill="FFFF00"/>
          </w:tcPr>
          <w:p w14:paraId="1D454177" w14:textId="77777777" w:rsidR="00B13BB7" w:rsidRDefault="00B13BB7" w:rsidP="00D41F0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93EC7C" w14:textId="77777777" w:rsidR="007E0412" w:rsidRDefault="007E0412" w:rsidP="00E6217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7DB71AFE" w14:textId="2A5C4EB0" w:rsidR="00E62174" w:rsidRDefault="00E62174" w:rsidP="00E6217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ÅRSTIMER </w:t>
      </w:r>
      <w:r w:rsidR="007E61E7">
        <w:rPr>
          <w:rFonts w:ascii="Arial" w:hAnsi="Arial" w:cs="Arial"/>
          <w:b/>
          <w:sz w:val="24"/>
          <w:szCs w:val="24"/>
        </w:rPr>
        <w:t xml:space="preserve">TIL </w:t>
      </w:r>
      <w:r>
        <w:rPr>
          <w:rFonts w:ascii="Arial" w:hAnsi="Arial" w:cs="Arial"/>
          <w:b/>
          <w:sz w:val="24"/>
          <w:szCs w:val="24"/>
        </w:rPr>
        <w:t>ASSISTENT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2404"/>
      </w:tblGrid>
      <w:tr w:rsidR="00E62174" w14:paraId="4765BD79" w14:textId="77777777" w:rsidTr="008C7C83">
        <w:tc>
          <w:tcPr>
            <w:tcW w:w="7225" w:type="dxa"/>
            <w:shd w:val="clear" w:color="auto" w:fill="D9D9D9" w:themeFill="background1" w:themeFillShade="D9"/>
          </w:tcPr>
          <w:p w14:paraId="74936EB1" w14:textId="77777777" w:rsidR="00E62174" w:rsidRPr="00A13599" w:rsidRDefault="00E62174" w:rsidP="00D71061">
            <w:pPr>
              <w:pStyle w:val="Listeavsnitt"/>
              <w:numPr>
                <w:ilvl w:val="0"/>
                <w:numId w:val="19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13599">
              <w:rPr>
                <w:rFonts w:ascii="Arial" w:hAnsi="Arial" w:cs="Arial"/>
                <w:sz w:val="24"/>
                <w:szCs w:val="24"/>
              </w:rPr>
              <w:t xml:space="preserve">som </w:t>
            </w:r>
            <w:r w:rsidR="00A13599" w:rsidRPr="00A13599">
              <w:rPr>
                <w:rFonts w:ascii="Arial" w:hAnsi="Arial" w:cs="Arial"/>
                <w:sz w:val="24"/>
                <w:szCs w:val="24"/>
              </w:rPr>
              <w:t>det søkes</w:t>
            </w:r>
            <w:r w:rsidRPr="00A13599">
              <w:rPr>
                <w:rFonts w:ascii="Arial" w:hAnsi="Arial" w:cs="Arial"/>
                <w:sz w:val="24"/>
                <w:szCs w:val="24"/>
              </w:rPr>
              <w:t xml:space="preserve"> enkeltvedtak</w:t>
            </w:r>
            <w:r w:rsidR="00A13599" w:rsidRPr="00A13599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DC102E" w:rsidRPr="00A135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02E" w:rsidRPr="00A13599">
              <w:rPr>
                <w:rFonts w:ascii="Arial" w:hAnsi="Arial" w:cs="Arial"/>
                <w:sz w:val="16"/>
                <w:szCs w:val="16"/>
              </w:rPr>
              <w:t>*)</w:t>
            </w:r>
          </w:p>
        </w:tc>
        <w:tc>
          <w:tcPr>
            <w:tcW w:w="2404" w:type="dxa"/>
          </w:tcPr>
          <w:p w14:paraId="570A7635" w14:textId="77777777" w:rsidR="00E62174" w:rsidRPr="00A13599" w:rsidRDefault="00E62174" w:rsidP="00A1359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174" w14:paraId="27218039" w14:textId="77777777" w:rsidTr="008C7C83">
        <w:tc>
          <w:tcPr>
            <w:tcW w:w="7225" w:type="dxa"/>
            <w:shd w:val="clear" w:color="auto" w:fill="D9D9D9" w:themeFill="background1" w:themeFillShade="D9"/>
          </w:tcPr>
          <w:p w14:paraId="2522AC37" w14:textId="77777777" w:rsidR="00E62174" w:rsidRPr="00E62174" w:rsidRDefault="00E62174" w:rsidP="00D71061">
            <w:pPr>
              <w:pStyle w:val="Listeavsnitt"/>
              <w:numPr>
                <w:ilvl w:val="0"/>
                <w:numId w:val="19"/>
              </w:num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 det søkes refusjonsgaranti for</w:t>
            </w:r>
            <w:r w:rsidR="00DC10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102E" w:rsidRPr="00B55D9D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  <w:tc>
          <w:tcPr>
            <w:tcW w:w="2404" w:type="dxa"/>
            <w:shd w:val="clear" w:color="auto" w:fill="FFFF00"/>
          </w:tcPr>
          <w:p w14:paraId="3E358AFA" w14:textId="77777777" w:rsidR="00E62174" w:rsidRDefault="00E62174" w:rsidP="00A13599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40D7A8" w14:textId="77777777" w:rsidR="00E62174" w:rsidRDefault="00E62174" w:rsidP="00F12F7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119E36C7" w14:textId="77777777" w:rsidR="00DC102E" w:rsidRDefault="00DC102E" w:rsidP="00F12F7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C102E" w14:paraId="2FB28587" w14:textId="77777777" w:rsidTr="00DC102E">
        <w:tc>
          <w:tcPr>
            <w:tcW w:w="4814" w:type="dxa"/>
            <w:shd w:val="clear" w:color="auto" w:fill="D9D9D9" w:themeFill="background1" w:themeFillShade="D9"/>
          </w:tcPr>
          <w:p w14:paraId="7DA83599" w14:textId="231DEDA1" w:rsidR="00DC102E" w:rsidRDefault="00DC102E" w:rsidP="00F12F7B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</w:t>
            </w:r>
          </w:p>
        </w:tc>
        <w:tc>
          <w:tcPr>
            <w:tcW w:w="4815" w:type="dxa"/>
          </w:tcPr>
          <w:p w14:paraId="391D2F76" w14:textId="77777777" w:rsidR="00DC102E" w:rsidRDefault="00DC102E" w:rsidP="00F12F7B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102E" w14:paraId="5041F231" w14:textId="77777777" w:rsidTr="00DC102E">
        <w:tc>
          <w:tcPr>
            <w:tcW w:w="4814" w:type="dxa"/>
            <w:shd w:val="clear" w:color="auto" w:fill="D9D9D9" w:themeFill="background1" w:themeFillShade="D9"/>
          </w:tcPr>
          <w:p w14:paraId="6EB966B4" w14:textId="4E31F535" w:rsidR="00DC102E" w:rsidRDefault="00DC102E" w:rsidP="00F12F7B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Rektor</w:t>
            </w:r>
          </w:p>
        </w:tc>
        <w:tc>
          <w:tcPr>
            <w:tcW w:w="4815" w:type="dxa"/>
          </w:tcPr>
          <w:p w14:paraId="59A5FF59" w14:textId="77777777" w:rsidR="00DC102E" w:rsidRDefault="00DC102E" w:rsidP="00F12F7B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F51B1E" w14:textId="77777777" w:rsidR="00DC102E" w:rsidRPr="006D2393" w:rsidRDefault="00DC102E" w:rsidP="00F12F7B"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</w:p>
    <w:p w14:paraId="321E1528" w14:textId="77777777" w:rsidR="00DC102E" w:rsidRPr="00DC102E" w:rsidRDefault="00DC102E" w:rsidP="00DC102E">
      <w:r w:rsidRPr="00B55D9D">
        <w:rPr>
          <w:rFonts w:ascii="Arial" w:hAnsi="Arial" w:cs="Arial"/>
          <w:b/>
          <w:sz w:val="16"/>
          <w:szCs w:val="16"/>
        </w:rPr>
        <w:t>*)</w:t>
      </w:r>
      <w:r>
        <w:rPr>
          <w:rFonts w:ascii="Arial" w:hAnsi="Arial" w:cs="Arial"/>
          <w:b/>
          <w:sz w:val="16"/>
          <w:szCs w:val="16"/>
        </w:rPr>
        <w:t xml:space="preserve"> Alle timer oppgis i 60-minutters enheter</w:t>
      </w:r>
    </w:p>
    <w:sectPr w:rsidR="00DC102E" w:rsidRPr="00DC102E" w:rsidSect="007B6B79">
      <w:pgSz w:w="11907" w:h="16839" w:code="9"/>
      <w:pgMar w:top="113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3CD7" w14:textId="77777777" w:rsidR="00146EE1" w:rsidRDefault="00146EE1">
      <w:pPr>
        <w:spacing w:after="0" w:line="240" w:lineRule="auto"/>
      </w:pPr>
      <w:r>
        <w:separator/>
      </w:r>
    </w:p>
  </w:endnote>
  <w:endnote w:type="continuationSeparator" w:id="0">
    <w:p w14:paraId="18CF8B3F" w14:textId="77777777" w:rsidR="00146EE1" w:rsidRDefault="0014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CD3F" w14:textId="77777777" w:rsidR="00146EE1" w:rsidRDefault="00146EE1">
      <w:pPr>
        <w:spacing w:after="0" w:line="240" w:lineRule="auto"/>
      </w:pPr>
      <w:r>
        <w:separator/>
      </w:r>
    </w:p>
  </w:footnote>
  <w:footnote w:type="continuationSeparator" w:id="0">
    <w:p w14:paraId="6315E6B1" w14:textId="77777777" w:rsidR="00146EE1" w:rsidRDefault="0014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A0231"/>
    <w:multiLevelType w:val="hybridMultilevel"/>
    <w:tmpl w:val="673CF830"/>
    <w:lvl w:ilvl="0" w:tplc="726E77F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9072262">
    <w:abstractNumId w:val="14"/>
  </w:num>
  <w:num w:numId="2" w16cid:durableId="2063139964">
    <w:abstractNumId w:val="11"/>
  </w:num>
  <w:num w:numId="3" w16cid:durableId="1493639249">
    <w:abstractNumId w:val="13"/>
  </w:num>
  <w:num w:numId="4" w16cid:durableId="238365291">
    <w:abstractNumId w:val="12"/>
  </w:num>
  <w:num w:numId="5" w16cid:durableId="1046376483">
    <w:abstractNumId w:val="16"/>
  </w:num>
  <w:num w:numId="6" w16cid:durableId="1710181121">
    <w:abstractNumId w:val="17"/>
  </w:num>
  <w:num w:numId="7" w16cid:durableId="1493065484">
    <w:abstractNumId w:val="15"/>
  </w:num>
  <w:num w:numId="8" w16cid:durableId="1461265258">
    <w:abstractNumId w:val="18"/>
  </w:num>
  <w:num w:numId="9" w16cid:durableId="54210333">
    <w:abstractNumId w:val="9"/>
  </w:num>
  <w:num w:numId="10" w16cid:durableId="807555151">
    <w:abstractNumId w:val="7"/>
  </w:num>
  <w:num w:numId="11" w16cid:durableId="1438596182">
    <w:abstractNumId w:val="6"/>
  </w:num>
  <w:num w:numId="12" w16cid:durableId="586621026">
    <w:abstractNumId w:val="5"/>
  </w:num>
  <w:num w:numId="13" w16cid:durableId="422453090">
    <w:abstractNumId w:val="4"/>
  </w:num>
  <w:num w:numId="14" w16cid:durableId="2023511434">
    <w:abstractNumId w:val="8"/>
  </w:num>
  <w:num w:numId="15" w16cid:durableId="2071880443">
    <w:abstractNumId w:val="3"/>
  </w:num>
  <w:num w:numId="16" w16cid:durableId="556867217">
    <w:abstractNumId w:val="2"/>
  </w:num>
  <w:num w:numId="17" w16cid:durableId="1055394823">
    <w:abstractNumId w:val="1"/>
  </w:num>
  <w:num w:numId="18" w16cid:durableId="1518537973">
    <w:abstractNumId w:val="0"/>
  </w:num>
  <w:num w:numId="19" w16cid:durableId="9185160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5D"/>
    <w:rsid w:val="000242A5"/>
    <w:rsid w:val="0002617D"/>
    <w:rsid w:val="00053696"/>
    <w:rsid w:val="000876CB"/>
    <w:rsid w:val="00087B84"/>
    <w:rsid w:val="000F762A"/>
    <w:rsid w:val="001135E8"/>
    <w:rsid w:val="00120FEF"/>
    <w:rsid w:val="0013183B"/>
    <w:rsid w:val="00146EE1"/>
    <w:rsid w:val="00150CA3"/>
    <w:rsid w:val="00170479"/>
    <w:rsid w:val="00194DF6"/>
    <w:rsid w:val="001C7BC3"/>
    <w:rsid w:val="00240276"/>
    <w:rsid w:val="00292E4D"/>
    <w:rsid w:val="00304137"/>
    <w:rsid w:val="00323A6F"/>
    <w:rsid w:val="00385D71"/>
    <w:rsid w:val="00395A00"/>
    <w:rsid w:val="003B0CF1"/>
    <w:rsid w:val="003D6267"/>
    <w:rsid w:val="004540C6"/>
    <w:rsid w:val="004B73A6"/>
    <w:rsid w:val="004C1586"/>
    <w:rsid w:val="004D0BC5"/>
    <w:rsid w:val="004E1AED"/>
    <w:rsid w:val="00580996"/>
    <w:rsid w:val="005C12A5"/>
    <w:rsid w:val="00612E20"/>
    <w:rsid w:val="00634D62"/>
    <w:rsid w:val="00685C79"/>
    <w:rsid w:val="0069562F"/>
    <w:rsid w:val="006D2393"/>
    <w:rsid w:val="006E4CBF"/>
    <w:rsid w:val="00770527"/>
    <w:rsid w:val="007772BE"/>
    <w:rsid w:val="007B6B79"/>
    <w:rsid w:val="007E0412"/>
    <w:rsid w:val="007E61E7"/>
    <w:rsid w:val="007E6741"/>
    <w:rsid w:val="008234F5"/>
    <w:rsid w:val="0088415E"/>
    <w:rsid w:val="008B14DA"/>
    <w:rsid w:val="008C7C83"/>
    <w:rsid w:val="00A1310C"/>
    <w:rsid w:val="00A13599"/>
    <w:rsid w:val="00A325C3"/>
    <w:rsid w:val="00AF45B4"/>
    <w:rsid w:val="00B13BB7"/>
    <w:rsid w:val="00B55D9D"/>
    <w:rsid w:val="00B65556"/>
    <w:rsid w:val="00B86B8A"/>
    <w:rsid w:val="00BC6D5B"/>
    <w:rsid w:val="00BE0A4D"/>
    <w:rsid w:val="00C35628"/>
    <w:rsid w:val="00C35934"/>
    <w:rsid w:val="00C64461"/>
    <w:rsid w:val="00CA4661"/>
    <w:rsid w:val="00CD0F53"/>
    <w:rsid w:val="00D10F53"/>
    <w:rsid w:val="00D1704F"/>
    <w:rsid w:val="00D3332E"/>
    <w:rsid w:val="00D47A97"/>
    <w:rsid w:val="00D66B99"/>
    <w:rsid w:val="00D66BD5"/>
    <w:rsid w:val="00D718E4"/>
    <w:rsid w:val="00D91944"/>
    <w:rsid w:val="00D92808"/>
    <w:rsid w:val="00DA405D"/>
    <w:rsid w:val="00DC102E"/>
    <w:rsid w:val="00E05706"/>
    <w:rsid w:val="00E06FE2"/>
    <w:rsid w:val="00E20350"/>
    <w:rsid w:val="00E62174"/>
    <w:rsid w:val="00EA52C8"/>
    <w:rsid w:val="00EB4F5D"/>
    <w:rsid w:val="00EE7DD1"/>
    <w:rsid w:val="00F01C7C"/>
    <w:rsid w:val="00F12F7B"/>
    <w:rsid w:val="00F1589F"/>
    <w:rsid w:val="00F52C39"/>
    <w:rsid w:val="00F61026"/>
    <w:rsid w:val="00F63536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1BB"/>
  <w15:docId w15:val="{C12FBCC1-618F-4A51-9171-BCE2924D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Overskrift1">
    <w:name w:val="heading 1"/>
    <w:basedOn w:val="Normal"/>
    <w:next w:val="Normal"/>
    <w:link w:val="Overskrift1Teg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rutenett">
    <w:name w:val="Table Grid"/>
    <w:basedOn w:val="Vanligtabel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tel">
    <w:name w:val="Title"/>
    <w:basedOn w:val="Normal"/>
    <w:link w:val="TittelTeg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E1AED"/>
    <w:rPr>
      <w:color w:val="404040" w:themeColor="text1" w:themeTint="E6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E1AED"/>
    <w:rPr>
      <w:i/>
      <w:iCs/>
      <w:color w:val="806000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A97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47A97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47A97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47A9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7A9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7A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7A97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47A97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47A97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47A97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47A97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47A97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47A97"/>
    <w:rPr>
      <w:rFonts w:ascii="Consolas" w:hAnsi="Consolas"/>
      <w:szCs w:val="21"/>
    </w:rPr>
  </w:style>
  <w:style w:type="paragraph" w:styleId="Blokkteks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ssholdertekst">
    <w:name w:val="Placeholder Text"/>
    <w:basedOn w:val="Standardskriftforavsnitt"/>
    <w:uiPriority w:val="99"/>
    <w:semiHidden/>
    <w:rsid w:val="00A1310C"/>
    <w:rPr>
      <w:color w:val="3C3C3C" w:themeColor="background2" w:themeShade="40"/>
    </w:rPr>
  </w:style>
  <w:style w:type="paragraph" w:styleId="Topptekst">
    <w:name w:val="header"/>
    <w:basedOn w:val="Normal"/>
    <w:link w:val="TopptekstTegn"/>
    <w:uiPriority w:val="99"/>
    <w:unhideWhenUsed/>
    <w:rsid w:val="004E1AED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1AED"/>
  </w:style>
  <w:style w:type="paragraph" w:styleId="Bunntekst">
    <w:name w:val="footer"/>
    <w:basedOn w:val="Normal"/>
    <w:link w:val="BunntekstTegn"/>
    <w:uiPriority w:val="99"/>
    <w:unhideWhenUsed/>
    <w:rsid w:val="004E1AED"/>
    <w:pPr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1AED"/>
  </w:style>
  <w:style w:type="paragraph" w:styleId="Listeavsnitt">
    <w:name w:val="List Paragraph"/>
    <w:basedOn w:val="Normal"/>
    <w:uiPriority w:val="34"/>
    <w:unhideWhenUsed/>
    <w:qFormat/>
    <w:rsid w:val="00E6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Maler2016\Stripeutforming%20(tom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60E3A787F384BB9B2107582680913" ma:contentTypeVersion="23" ma:contentTypeDescription="Opprett et nytt dokument." ma:contentTypeScope="" ma:versionID="9f49f73ace2fb0f4c91d958847053ef0">
  <xsd:schema xmlns:xsd="http://www.w3.org/2001/XMLSchema" xmlns:xs="http://www.w3.org/2001/XMLSchema" xmlns:p="http://schemas.microsoft.com/office/2006/metadata/properties" xmlns:ns2="049cdf96-c0f7-48ad-bad3-176ad64fbcad" xmlns:ns3="6a134631-502a-4b54-bbd7-890c99e9d8ab" targetNamespace="http://schemas.microsoft.com/office/2006/metadata/properties" ma:root="true" ma:fieldsID="1f9a4836f640a4d746a9b9a4450f50c4" ns2:_="" ns3:_="">
    <xsd:import namespace="049cdf96-c0f7-48ad-bad3-176ad64fbcad"/>
    <xsd:import namespace="6a134631-502a-4b54-bbd7-890c99e9d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mun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_x00c5_r"/>
                <xsd:element ref="ns2:Fora" minOccurs="0"/>
                <xsd:element ref="ns2:Type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df96-c0f7-48ad-bad3-176ad64fb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Kommune" ma:index="17" nillable="true" ma:displayName="Kommune" ma:format="Dropdown" ma:internalName="Kommune">
      <xsd:simpleType>
        <xsd:restriction base="dms:Choice">
          <xsd:enumeration value="AREMARK"/>
          <xsd:enumeration value="ASKER"/>
          <xsd:enumeration value="ASKIM"/>
          <xsd:enumeration value="BJØRKELANGEN"/>
          <xsd:enumeration value="DRAMMEN"/>
          <xsd:enumeration value="DRØBAK"/>
          <xsd:enumeration value="EIDSVOLL"/>
          <xsd:enumeration value="ENEBAKK"/>
          <xsd:enumeration value="FJERDINGBY"/>
          <xsd:enumeration value="FLÅ"/>
          <xsd:enumeration value="FREDRIKSTAD"/>
          <xsd:enumeration value="GJERDRUM"/>
          <xsd:enumeration value="GOL"/>
          <xsd:enumeration value="Hagan"/>
          <xsd:enumeration value="HALDEN"/>
          <xsd:enumeration value="HEMSEDAL"/>
          <xsd:enumeration value="HOKKSUND"/>
          <xsd:enumeration value="HOL"/>
          <xsd:enumeration value="HURDAL"/>
          <xsd:enumeration value="HØNEFOSS"/>
          <xsd:enumeration value="JESSHEIM"/>
          <xsd:enumeration value="JEVNAKER"/>
          <xsd:enumeration value="KONGSBERG"/>
          <xsd:enumeration value="LAMPELAND"/>
          <xsd:enumeration value="LIER"/>
          <xsd:enumeration value="LILLESTRØM"/>
          <xsd:enumeration value="LØRENSKOG"/>
          <xsd:enumeration value="MOSS"/>
          <xsd:enumeration value="NANNESTAD"/>
          <xsd:enumeration value="NESBYEN"/>
          <xsd:enumeration value="NESODDTANGEN"/>
          <xsd:enumeration value="NORESUND"/>
          <xsd:enumeration value="PRESTFOSS"/>
          <xsd:enumeration value="RAKKESTAD"/>
          <xsd:enumeration value="ROA"/>
          <xsd:enumeration value="ROLLAG"/>
          <xsd:enumeration value="RØDBERG"/>
          <xsd:enumeration value="RØYSE"/>
          <xsd:enumeration value="RÅDE"/>
          <xsd:enumeration value="SANDVIKA"/>
          <xsd:enumeration value="SARPSBORG"/>
          <xsd:enumeration value="SKI"/>
          <xsd:enumeration value="SKIPTVET"/>
          <xsd:enumeration value="SKJÆRHALLEN"/>
          <xsd:enumeration value="VESTBY"/>
          <xsd:enumeration value="VIKERSUND"/>
          <xsd:enumeration value="VÅLER I VIKEN"/>
          <xsd:enumeration value="ØRJE"/>
          <xsd:enumeration value="ÅL"/>
          <xsd:enumeration value="ÅRNES"/>
          <xsd:enumeration value="ÅS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_x00c5_r" ma:index="25" ma:displayName="År" ma:default="2023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Fora" ma:index="26" nillable="true" ma:displayName="Fora" ma:format="RadioButtons" ma:internalName="Fora">
      <xsd:simpleType>
        <xsd:restriction base="dms:Choice">
          <xsd:enumeration value="ALG"/>
          <xsd:enumeration value="Annet"/>
          <xsd:enumeration value="Faggruppe"/>
          <xsd:enumeration value="FS"/>
          <xsd:enumeration value="Fylkesmøte"/>
          <xsd:enumeration value="Internt"/>
          <xsd:enumeration value="KDU"/>
          <xsd:enumeration value="Konferanse"/>
          <xsd:enumeration value="Nettverk"/>
          <xsd:enumeration value="Regionledermøte"/>
          <xsd:enumeration value="Regionråd"/>
        </xsd:restriction>
      </xsd:simpleType>
    </xsd:element>
    <xsd:element name="Type_x0020_dokument" ma:index="27" nillable="true" ma:displayName="Type dokument" ma:format="RadioButtons" ma:internalName="Type_x0020_dokument">
      <xsd:simpleType>
        <xsd:restriction base="dms:Choice">
          <xsd:enumeration value="Annet"/>
          <xsd:enumeration value="Arbeidsdokument"/>
          <xsd:enumeration value="Avtale"/>
          <xsd:enumeration value="Budsjett"/>
          <xsd:enumeration value="Deltakerliste"/>
          <xsd:enumeration value="Møtedokument"/>
          <xsd:enumeration value="PLAN"/>
          <xsd:enumeration value="Program"/>
          <xsd:enumeration value="Regnskapsrapportering"/>
          <xsd:enumeration value="Årshjul"/>
          <xsd:enumeration value="Årsrap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4631-502a-4b54-bbd7-890c99e9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75d105-203b-4d14-a784-8cc48517b0d3}" ma:internalName="TaxCatchAll" ma:showField="CatchAllData" ma:web="6a134631-502a-4b54-bbd7-890c99e9d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34631-502a-4b54-bbd7-890c99e9d8ab" xsi:nil="true"/>
    <lcf76f155ced4ddcb4097134ff3c332f xmlns="049cdf96-c0f7-48ad-bad3-176ad64fbcad">
      <Terms xmlns="http://schemas.microsoft.com/office/infopath/2007/PartnerControls"/>
    </lcf76f155ced4ddcb4097134ff3c332f>
    <Kommune xmlns="049cdf96-c0f7-48ad-bad3-176ad64fbcad" xsi:nil="true"/>
    <_x00c5_r xmlns="049cdf96-c0f7-48ad-bad3-176ad64fbcad">2023</_x00c5_r>
    <Fora xmlns="049cdf96-c0f7-48ad-bad3-176ad64fbcad" xsi:nil="true"/>
    <Type_x0020_dokument xmlns="049cdf96-c0f7-48ad-bad3-176ad64fbcad" xsi:nil="true"/>
  </documentManagement>
</p:properties>
</file>

<file path=customXml/itemProps1.xml><?xml version="1.0" encoding="utf-8"?>
<ds:datastoreItem xmlns:ds="http://schemas.openxmlformats.org/officeDocument/2006/customXml" ds:itemID="{6822D131-75E1-4798-9AC0-C275CC96E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901F2-ECCD-4C21-9D84-9DD0B52CF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EB1CA-7CAA-4B71-A1D1-A86AF583C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df96-c0f7-48ad-bad3-176ad64fbcad"/>
    <ds:schemaRef ds:uri="6a134631-502a-4b54-bbd7-890c99e9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a134631-502a-4b54-bbd7-890c99e9d8ab"/>
    <ds:schemaRef ds:uri="http://schemas.microsoft.com/office/2006/documentManagement/types"/>
    <ds:schemaRef ds:uri="http://purl.org/dc/terms/"/>
    <ds:schemaRef ds:uri="http://schemas.microsoft.com/office/infopath/2007/PartnerControls"/>
    <ds:schemaRef ds:uri="049cdf96-c0f7-48ad-bad3-176ad64fbc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Stripeutforming (tom).dotx</Template>
  <TotalTime>1</TotalTime>
  <Pages>2</Pages>
  <Words>260</Words>
  <Characters>1687</Characters>
  <Application>Microsoft Office Word</Application>
  <DocSecurity>0</DocSecurity>
  <Lines>241</Lines>
  <Paragraphs>194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 Haug Thesen</dc:creator>
  <cp:lastModifiedBy>Ester Margit Fjelleng</cp:lastModifiedBy>
  <cp:revision>2</cp:revision>
  <cp:lastPrinted>2020-03-25T18:43:00Z</cp:lastPrinted>
  <dcterms:created xsi:type="dcterms:W3CDTF">2023-04-13T13:05:00Z</dcterms:created>
  <dcterms:modified xsi:type="dcterms:W3CDTF">2023-04-13T13:05:00Z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0x01010022C60E3A787F384BB9B2107582680913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